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82" w:rsidRPr="00444A39" w:rsidRDefault="002F4E82" w:rsidP="002F4E82">
      <w:pPr>
        <w:spacing w:after="0" w:line="360" w:lineRule="auto"/>
        <w:ind w:left="4956" w:firstLine="708"/>
        <w:rPr>
          <w:rFonts w:ascii="Times New Roman" w:eastAsia="Times New Roman" w:hAnsi="Times New Roman" w:cs="Times New Roman"/>
          <w:bCs/>
          <w:sz w:val="20"/>
          <w:szCs w:val="20"/>
        </w:rPr>
      </w:pPr>
      <w:r w:rsidRPr="00444A39">
        <w:rPr>
          <w:rFonts w:ascii="Times New Roman" w:eastAsia="Times New Roman" w:hAnsi="Times New Roman" w:cs="Times New Roman"/>
          <w:bCs/>
          <w:sz w:val="20"/>
          <w:szCs w:val="20"/>
        </w:rPr>
        <w:t xml:space="preserve">Załącznik nr </w:t>
      </w:r>
      <w:r w:rsidR="003F48AD">
        <w:rPr>
          <w:rFonts w:ascii="Times New Roman" w:eastAsia="Times New Roman" w:hAnsi="Times New Roman" w:cs="Times New Roman"/>
          <w:bCs/>
          <w:sz w:val="20"/>
          <w:szCs w:val="20"/>
        </w:rPr>
        <w:t>3</w:t>
      </w:r>
    </w:p>
    <w:p w:rsidR="002F4E82" w:rsidRPr="00444A39" w:rsidRDefault="002F4E82" w:rsidP="002F4E82">
      <w:pPr>
        <w:spacing w:after="0" w:line="360" w:lineRule="auto"/>
        <w:ind w:left="4956" w:firstLine="708"/>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do Zarządzenia nr ………/201</w:t>
      </w:r>
      <w:r w:rsidR="003F48AD">
        <w:rPr>
          <w:rFonts w:ascii="Times New Roman" w:eastAsia="Times New Roman" w:hAnsi="Times New Roman" w:cs="Times New Roman"/>
          <w:bCs/>
          <w:sz w:val="20"/>
          <w:szCs w:val="20"/>
        </w:rPr>
        <w:t>6</w:t>
      </w:r>
    </w:p>
    <w:p w:rsidR="002F4E82" w:rsidRPr="00444A39" w:rsidRDefault="002F4E82" w:rsidP="002F4E82">
      <w:pPr>
        <w:spacing w:after="0" w:line="360" w:lineRule="auto"/>
        <w:ind w:left="4956" w:firstLine="708"/>
        <w:rPr>
          <w:rFonts w:ascii="Times New Roman" w:eastAsia="Times New Roman" w:hAnsi="Times New Roman" w:cs="Times New Roman"/>
          <w:bCs/>
          <w:sz w:val="20"/>
          <w:szCs w:val="20"/>
        </w:rPr>
      </w:pPr>
      <w:r w:rsidRPr="00444A39">
        <w:rPr>
          <w:rFonts w:ascii="Times New Roman" w:eastAsia="Times New Roman" w:hAnsi="Times New Roman" w:cs="Times New Roman"/>
          <w:bCs/>
          <w:sz w:val="20"/>
          <w:szCs w:val="20"/>
        </w:rPr>
        <w:t>z dnia ………</w:t>
      </w:r>
    </w:p>
    <w:p w:rsidR="002F4E82" w:rsidRPr="00444A39" w:rsidRDefault="002F4E82" w:rsidP="002F4E82">
      <w:pPr>
        <w:spacing w:after="0" w:line="360" w:lineRule="auto"/>
        <w:ind w:left="4956" w:firstLine="708"/>
        <w:rPr>
          <w:rFonts w:ascii="Times New Roman" w:eastAsia="Times New Roman" w:hAnsi="Times New Roman"/>
          <w:sz w:val="20"/>
          <w:szCs w:val="20"/>
        </w:rPr>
      </w:pPr>
      <w:r w:rsidRPr="00444A39">
        <w:rPr>
          <w:rFonts w:ascii="Times New Roman" w:eastAsia="Times New Roman" w:hAnsi="Times New Roman" w:cs="Times New Roman"/>
          <w:bCs/>
          <w:sz w:val="20"/>
          <w:szCs w:val="20"/>
        </w:rPr>
        <w:t>Rektora SUM</w:t>
      </w:r>
    </w:p>
    <w:p w:rsidR="001B23CA" w:rsidRPr="00D21165" w:rsidRDefault="001B23CA" w:rsidP="00A92256">
      <w:pPr>
        <w:spacing w:after="0" w:line="360" w:lineRule="auto"/>
        <w:jc w:val="center"/>
        <w:rPr>
          <w:rFonts w:ascii="Times New Roman" w:eastAsia="Times New Roman" w:hAnsi="Times New Roman" w:cs="Times New Roman"/>
          <w:b/>
          <w:sz w:val="24"/>
          <w:szCs w:val="24"/>
        </w:rPr>
      </w:pPr>
      <w:r w:rsidRPr="00D21165">
        <w:rPr>
          <w:rFonts w:ascii="Times New Roman" w:eastAsia="Times New Roman" w:hAnsi="Times New Roman" w:cs="Times New Roman"/>
          <w:b/>
          <w:sz w:val="24"/>
          <w:szCs w:val="24"/>
        </w:rPr>
        <w:t xml:space="preserve">Zarządzenie Nr </w:t>
      </w:r>
      <w:r w:rsidR="009B6691">
        <w:rPr>
          <w:rFonts w:ascii="Times New Roman" w:eastAsia="Times New Roman" w:hAnsi="Times New Roman" w:cs="Times New Roman"/>
          <w:b/>
          <w:sz w:val="24"/>
          <w:szCs w:val="24"/>
        </w:rPr>
        <w:t>116/</w:t>
      </w:r>
      <w:r w:rsidRPr="00D21165">
        <w:rPr>
          <w:rFonts w:ascii="Times New Roman" w:eastAsia="Times New Roman" w:hAnsi="Times New Roman" w:cs="Times New Roman"/>
          <w:b/>
          <w:sz w:val="24"/>
          <w:szCs w:val="24"/>
        </w:rPr>
        <w:t>201</w:t>
      </w:r>
      <w:r w:rsidR="005148C0">
        <w:rPr>
          <w:rFonts w:ascii="Times New Roman" w:eastAsia="Times New Roman" w:hAnsi="Times New Roman" w:cs="Times New Roman"/>
          <w:b/>
          <w:sz w:val="24"/>
          <w:szCs w:val="24"/>
        </w:rPr>
        <w:t>6</w:t>
      </w:r>
    </w:p>
    <w:p w:rsidR="001B23CA" w:rsidRPr="00D21165" w:rsidRDefault="001B23CA" w:rsidP="00A92256">
      <w:pPr>
        <w:spacing w:after="0" w:line="360" w:lineRule="auto"/>
        <w:jc w:val="center"/>
        <w:rPr>
          <w:rFonts w:ascii="Times New Roman" w:eastAsia="Times New Roman" w:hAnsi="Times New Roman" w:cs="Times New Roman"/>
          <w:b/>
          <w:sz w:val="24"/>
          <w:szCs w:val="24"/>
        </w:rPr>
      </w:pPr>
      <w:r w:rsidRPr="00D21165">
        <w:rPr>
          <w:rFonts w:ascii="Times New Roman" w:eastAsia="Times New Roman" w:hAnsi="Times New Roman" w:cs="Times New Roman"/>
          <w:b/>
          <w:sz w:val="24"/>
          <w:szCs w:val="24"/>
        </w:rPr>
        <w:t xml:space="preserve">z dnia </w:t>
      </w:r>
      <w:r w:rsidR="009B6691">
        <w:rPr>
          <w:rFonts w:ascii="Times New Roman" w:eastAsia="Times New Roman" w:hAnsi="Times New Roman" w:cs="Times New Roman"/>
          <w:b/>
          <w:sz w:val="24"/>
          <w:szCs w:val="24"/>
        </w:rPr>
        <w:t>02.08.2016</w:t>
      </w:r>
    </w:p>
    <w:p w:rsidR="001B23CA" w:rsidRPr="00D21165" w:rsidRDefault="001B23CA" w:rsidP="00A92256">
      <w:pPr>
        <w:spacing w:after="0" w:line="360" w:lineRule="auto"/>
        <w:jc w:val="center"/>
        <w:rPr>
          <w:rFonts w:ascii="Times New Roman" w:eastAsia="Times New Roman" w:hAnsi="Times New Roman" w:cs="Times New Roman"/>
          <w:b/>
          <w:sz w:val="24"/>
          <w:szCs w:val="24"/>
        </w:rPr>
      </w:pPr>
      <w:r w:rsidRPr="00D21165">
        <w:rPr>
          <w:rFonts w:ascii="Times New Roman" w:eastAsia="Times New Roman" w:hAnsi="Times New Roman" w:cs="Times New Roman"/>
          <w:b/>
          <w:sz w:val="24"/>
          <w:szCs w:val="24"/>
        </w:rPr>
        <w:t>Rektora</w:t>
      </w:r>
    </w:p>
    <w:p w:rsidR="001B23CA" w:rsidRDefault="001B23CA" w:rsidP="00A92256">
      <w:pPr>
        <w:spacing w:after="0" w:line="360" w:lineRule="auto"/>
        <w:jc w:val="center"/>
        <w:rPr>
          <w:rFonts w:ascii="Times New Roman" w:eastAsia="Times New Roman" w:hAnsi="Times New Roman" w:cs="Times New Roman"/>
          <w:b/>
          <w:sz w:val="24"/>
          <w:szCs w:val="24"/>
        </w:rPr>
      </w:pPr>
      <w:r w:rsidRPr="00D21165">
        <w:rPr>
          <w:rFonts w:ascii="Times New Roman" w:eastAsia="Times New Roman" w:hAnsi="Times New Roman" w:cs="Times New Roman"/>
          <w:b/>
          <w:sz w:val="24"/>
          <w:szCs w:val="24"/>
        </w:rPr>
        <w:t>Śląskiego Uniwersytetu Medycznego w Katowicach</w:t>
      </w:r>
    </w:p>
    <w:p w:rsidR="00307382" w:rsidRDefault="00307382" w:rsidP="00A92256">
      <w:pPr>
        <w:spacing w:after="0" w:line="360" w:lineRule="auto"/>
        <w:jc w:val="center"/>
        <w:rPr>
          <w:rFonts w:ascii="Times New Roman" w:eastAsia="Times New Roman" w:hAnsi="Times New Roman" w:cs="Times New Roman"/>
          <w:sz w:val="24"/>
          <w:szCs w:val="24"/>
        </w:rPr>
      </w:pPr>
      <w:r w:rsidRPr="00566F6D">
        <w:rPr>
          <w:rFonts w:ascii="Times New Roman" w:eastAsia="Times New Roman" w:hAnsi="Times New Roman" w:cs="Times New Roman"/>
          <w:sz w:val="24"/>
          <w:szCs w:val="24"/>
          <w:highlight w:val="yellow"/>
        </w:rPr>
        <w:t>TEKST JEDNOLITY</w:t>
      </w:r>
    </w:p>
    <w:p w:rsidR="001B23CA" w:rsidRDefault="001B23CA" w:rsidP="00A92256">
      <w:pPr>
        <w:spacing w:after="0" w:line="360" w:lineRule="auto"/>
        <w:ind w:left="1276" w:hanging="1276"/>
        <w:jc w:val="both"/>
        <w:rPr>
          <w:rFonts w:ascii="Times New Roman" w:eastAsia="Times New Roman" w:hAnsi="Times New Roman" w:cs="Times New Roman"/>
          <w:sz w:val="24"/>
          <w:szCs w:val="24"/>
        </w:rPr>
      </w:pPr>
      <w:r w:rsidRPr="00D21165">
        <w:rPr>
          <w:rFonts w:ascii="Times New Roman" w:eastAsia="Times New Roman" w:hAnsi="Times New Roman" w:cs="Times New Roman"/>
          <w:sz w:val="24"/>
          <w:szCs w:val="24"/>
        </w:rPr>
        <w:t xml:space="preserve">w sprawie: </w:t>
      </w:r>
      <w:r w:rsidRPr="00D21165">
        <w:rPr>
          <w:rFonts w:ascii="Times New Roman" w:eastAsia="Times New Roman" w:hAnsi="Times New Roman" w:cs="Times New Roman"/>
          <w:sz w:val="24"/>
          <w:szCs w:val="24"/>
        </w:rPr>
        <w:tab/>
        <w:t xml:space="preserve">powołania Komisji Rekrutacyjnej do zadań związanych z naborem </w:t>
      </w:r>
      <w:r w:rsidR="004723D2" w:rsidRPr="00D21165">
        <w:rPr>
          <w:rFonts w:ascii="Times New Roman" w:eastAsia="Times New Roman" w:hAnsi="Times New Roman" w:cs="Times New Roman"/>
          <w:sz w:val="24"/>
          <w:szCs w:val="24"/>
        </w:rPr>
        <w:t xml:space="preserve">pilotażowej grupy studentów kierunków lekarskiego, lekarsko – dentystycznego, pielęgniarstwo, położnictwo Śląskiego Uniwersytetu Medycznego </w:t>
      </w:r>
      <w:r w:rsidR="004723D2" w:rsidRPr="00D21165">
        <w:rPr>
          <w:rFonts w:ascii="Times New Roman" w:eastAsia="Times New Roman" w:hAnsi="Times New Roman" w:cs="Times New Roman"/>
          <w:sz w:val="24"/>
          <w:szCs w:val="24"/>
        </w:rPr>
        <w:br/>
        <w:t xml:space="preserve">w Katowicach i wprowadzenia Regulaminu </w:t>
      </w:r>
      <w:r w:rsidR="00970C14">
        <w:rPr>
          <w:rFonts w:ascii="Times New Roman" w:eastAsia="Times New Roman" w:hAnsi="Times New Roman" w:cs="Times New Roman"/>
          <w:sz w:val="24"/>
          <w:szCs w:val="24"/>
        </w:rPr>
        <w:t>s</w:t>
      </w:r>
      <w:r w:rsidR="004723D2" w:rsidRPr="00D21165">
        <w:rPr>
          <w:rFonts w:ascii="Times New Roman" w:eastAsia="Times New Roman" w:hAnsi="Times New Roman" w:cs="Times New Roman"/>
          <w:sz w:val="24"/>
          <w:szCs w:val="24"/>
        </w:rPr>
        <w:t>zkoleń</w:t>
      </w:r>
      <w:r w:rsidR="005256DF" w:rsidRPr="00D21165">
        <w:rPr>
          <w:rFonts w:ascii="Times New Roman" w:eastAsia="Times New Roman" w:hAnsi="Times New Roman" w:cs="Times New Roman"/>
          <w:sz w:val="24"/>
          <w:szCs w:val="24"/>
        </w:rPr>
        <w:t xml:space="preserve"> </w:t>
      </w:r>
      <w:r w:rsidRPr="00D21165">
        <w:rPr>
          <w:rFonts w:ascii="Times New Roman" w:eastAsia="Times New Roman" w:hAnsi="Times New Roman" w:cs="Times New Roman"/>
          <w:sz w:val="24"/>
          <w:szCs w:val="24"/>
        </w:rPr>
        <w:t>do</w:t>
      </w:r>
      <w:r w:rsidR="00AF5923" w:rsidRPr="00D21165">
        <w:rPr>
          <w:rFonts w:ascii="Times New Roman" w:eastAsia="Times New Roman" w:hAnsi="Times New Roman" w:cs="Times New Roman"/>
          <w:sz w:val="24"/>
          <w:szCs w:val="24"/>
        </w:rPr>
        <w:t xml:space="preserve"> </w:t>
      </w:r>
      <w:r w:rsidRPr="00D21165">
        <w:rPr>
          <w:rFonts w:ascii="Times New Roman" w:eastAsia="Times New Roman" w:hAnsi="Times New Roman" w:cs="Times New Roman"/>
          <w:sz w:val="24"/>
          <w:szCs w:val="24"/>
        </w:rPr>
        <w:t>udziału</w:t>
      </w:r>
      <w:r w:rsidR="00AF5923" w:rsidRPr="00D21165">
        <w:rPr>
          <w:rFonts w:ascii="Times New Roman" w:eastAsia="Times New Roman" w:hAnsi="Times New Roman" w:cs="Times New Roman"/>
          <w:sz w:val="24"/>
          <w:szCs w:val="24"/>
        </w:rPr>
        <w:t xml:space="preserve"> w</w:t>
      </w:r>
      <w:r w:rsidRPr="00D21165">
        <w:rPr>
          <w:rFonts w:ascii="Times New Roman" w:eastAsia="Times New Roman" w:hAnsi="Times New Roman" w:cs="Times New Roman"/>
          <w:sz w:val="24"/>
          <w:szCs w:val="24"/>
        </w:rPr>
        <w:t xml:space="preserve"> </w:t>
      </w:r>
      <w:r w:rsidR="00970C14">
        <w:rPr>
          <w:rFonts w:ascii="Times New Roman" w:eastAsia="Times New Roman" w:hAnsi="Times New Roman" w:cs="Times New Roman"/>
          <w:sz w:val="24"/>
          <w:szCs w:val="24"/>
        </w:rPr>
        <w:t>S</w:t>
      </w:r>
      <w:r w:rsidRPr="00D21165">
        <w:rPr>
          <w:rFonts w:ascii="Times New Roman" w:eastAsia="Times New Roman" w:hAnsi="Times New Roman" w:cs="Times New Roman"/>
          <w:sz w:val="24"/>
          <w:szCs w:val="24"/>
        </w:rPr>
        <w:t xml:space="preserve">zkoleniach </w:t>
      </w:r>
      <w:r w:rsidR="005F50AC" w:rsidRPr="00D21165">
        <w:rPr>
          <w:rFonts w:ascii="Times New Roman" w:eastAsia="Times New Roman" w:hAnsi="Times New Roman" w:cs="Times New Roman"/>
          <w:sz w:val="24"/>
          <w:szCs w:val="24"/>
        </w:rPr>
        <w:br/>
      </w:r>
      <w:r w:rsidRPr="00D21165">
        <w:rPr>
          <w:rFonts w:ascii="Times New Roman" w:eastAsia="Times New Roman" w:hAnsi="Times New Roman" w:cs="Times New Roman"/>
          <w:sz w:val="24"/>
          <w:szCs w:val="24"/>
        </w:rPr>
        <w:t>z zakresu resuscytacji krążeniowo – oddechowej</w:t>
      </w:r>
      <w:r w:rsidR="005256DF" w:rsidRPr="00D21165">
        <w:rPr>
          <w:rFonts w:ascii="Times New Roman" w:eastAsia="Times New Roman" w:hAnsi="Times New Roman" w:cs="Times New Roman"/>
          <w:sz w:val="24"/>
          <w:szCs w:val="24"/>
        </w:rPr>
        <w:t>.</w:t>
      </w:r>
    </w:p>
    <w:p w:rsidR="00295900" w:rsidRDefault="00295900" w:rsidP="00A92256">
      <w:pPr>
        <w:spacing w:after="0" w:line="360" w:lineRule="auto"/>
        <w:ind w:left="1276" w:hanging="1276"/>
        <w:jc w:val="both"/>
        <w:rPr>
          <w:rFonts w:ascii="Times New Roman" w:eastAsia="Times New Roman" w:hAnsi="Times New Roman" w:cs="Times New Roman"/>
          <w:sz w:val="24"/>
          <w:szCs w:val="24"/>
        </w:rPr>
      </w:pPr>
    </w:p>
    <w:p w:rsidR="00295900" w:rsidRPr="00720856" w:rsidRDefault="00295900" w:rsidP="00295900">
      <w:pPr>
        <w:spacing w:after="0" w:line="360" w:lineRule="auto"/>
        <w:jc w:val="both"/>
        <w:rPr>
          <w:rFonts w:ascii="Times New Roman" w:eastAsia="Times New Roman" w:hAnsi="Times New Roman" w:cs="Times New Roman"/>
          <w:sz w:val="24"/>
          <w:szCs w:val="24"/>
        </w:rPr>
      </w:pPr>
      <w:r w:rsidRPr="00720856">
        <w:rPr>
          <w:rFonts w:ascii="Times New Roman" w:eastAsia="Times New Roman" w:hAnsi="Times New Roman" w:cs="Times New Roman"/>
          <w:sz w:val="24"/>
          <w:szCs w:val="24"/>
        </w:rPr>
        <w:t xml:space="preserve">Szkolenia: „Podstawowe zabiegi resuscytacyjne – Basic Life </w:t>
      </w:r>
      <w:proofErr w:type="spellStart"/>
      <w:r w:rsidRPr="00720856">
        <w:rPr>
          <w:rFonts w:ascii="Times New Roman" w:eastAsia="Times New Roman" w:hAnsi="Times New Roman" w:cs="Times New Roman"/>
          <w:sz w:val="24"/>
          <w:szCs w:val="24"/>
        </w:rPr>
        <w:t>Support</w:t>
      </w:r>
      <w:proofErr w:type="spellEnd"/>
      <w:r w:rsidRPr="00720856">
        <w:rPr>
          <w:rFonts w:ascii="Times New Roman" w:eastAsia="Times New Roman" w:hAnsi="Times New Roman" w:cs="Times New Roman"/>
          <w:sz w:val="24"/>
          <w:szCs w:val="24"/>
        </w:rPr>
        <w:t xml:space="preserve"> (BLS)”, „Zaawansowane zabiegi resuscytacyjne u dorosłych – Advanced </w:t>
      </w:r>
      <w:proofErr w:type="spellStart"/>
      <w:r w:rsidRPr="00720856">
        <w:rPr>
          <w:rFonts w:ascii="Times New Roman" w:eastAsia="Times New Roman" w:hAnsi="Times New Roman" w:cs="Times New Roman"/>
          <w:sz w:val="24"/>
          <w:szCs w:val="24"/>
        </w:rPr>
        <w:t>Cardiovascular</w:t>
      </w:r>
      <w:proofErr w:type="spellEnd"/>
      <w:r w:rsidRPr="00720856">
        <w:rPr>
          <w:rFonts w:ascii="Times New Roman" w:eastAsia="Times New Roman" w:hAnsi="Times New Roman" w:cs="Times New Roman"/>
          <w:sz w:val="24"/>
          <w:szCs w:val="24"/>
        </w:rPr>
        <w:t xml:space="preserve"> Life </w:t>
      </w:r>
      <w:proofErr w:type="spellStart"/>
      <w:r w:rsidRPr="00720856">
        <w:rPr>
          <w:rFonts w:ascii="Times New Roman" w:eastAsia="Times New Roman" w:hAnsi="Times New Roman" w:cs="Times New Roman"/>
          <w:sz w:val="24"/>
          <w:szCs w:val="24"/>
        </w:rPr>
        <w:t>Support</w:t>
      </w:r>
      <w:proofErr w:type="spellEnd"/>
      <w:r w:rsidRPr="00720856">
        <w:rPr>
          <w:rFonts w:ascii="Times New Roman" w:eastAsia="Times New Roman" w:hAnsi="Times New Roman" w:cs="Times New Roman"/>
          <w:sz w:val="24"/>
          <w:szCs w:val="24"/>
        </w:rPr>
        <w:t xml:space="preserve"> (ACLS)”, „Zaawansowane zabiegi resuscytacyjne u dzieci - </w:t>
      </w:r>
      <w:proofErr w:type="spellStart"/>
      <w:r w:rsidRPr="00720856">
        <w:rPr>
          <w:rFonts w:ascii="Times New Roman" w:eastAsia="Times New Roman" w:hAnsi="Times New Roman" w:cs="Times New Roman"/>
          <w:sz w:val="24"/>
          <w:szCs w:val="24"/>
        </w:rPr>
        <w:t>Pediatric</w:t>
      </w:r>
      <w:proofErr w:type="spellEnd"/>
      <w:r w:rsidRPr="00720856">
        <w:rPr>
          <w:rFonts w:ascii="Times New Roman" w:eastAsia="Times New Roman" w:hAnsi="Times New Roman" w:cs="Times New Roman"/>
          <w:sz w:val="24"/>
          <w:szCs w:val="24"/>
        </w:rPr>
        <w:t xml:space="preserve"> Advanced Life </w:t>
      </w:r>
      <w:proofErr w:type="spellStart"/>
      <w:r w:rsidRPr="00720856">
        <w:rPr>
          <w:rFonts w:ascii="Times New Roman" w:eastAsia="Times New Roman" w:hAnsi="Times New Roman" w:cs="Times New Roman"/>
          <w:sz w:val="24"/>
          <w:szCs w:val="24"/>
        </w:rPr>
        <w:t>Support</w:t>
      </w:r>
      <w:proofErr w:type="spellEnd"/>
      <w:r w:rsidRPr="00720856">
        <w:rPr>
          <w:rFonts w:ascii="Times New Roman" w:eastAsia="Times New Roman" w:hAnsi="Times New Roman" w:cs="Times New Roman"/>
          <w:sz w:val="24"/>
          <w:szCs w:val="24"/>
        </w:rPr>
        <w:t xml:space="preserve"> – PALS” realizowane będą w ramach projektu „Centrum Symulacji Medycznej Śląskiego Uniwersytetu Medycznego w Katowicach – odpowiedzią na potrzeby współczesnej edukacji medycznej”. Projekt współfinansowany jest przez Unię Europejską ze środków Europejskiego Funduszu Społecznego w ramach Programu Operacyjnego Wiedza Edukacja Rozwój.  </w:t>
      </w:r>
    </w:p>
    <w:p w:rsidR="004C3C22" w:rsidRPr="00D21165" w:rsidRDefault="004C3C22" w:rsidP="00A92256">
      <w:pPr>
        <w:spacing w:after="0" w:line="360" w:lineRule="auto"/>
        <w:ind w:left="1276" w:hanging="1276"/>
        <w:jc w:val="both"/>
        <w:rPr>
          <w:rFonts w:ascii="Times New Roman" w:eastAsia="Times New Roman" w:hAnsi="Times New Roman" w:cs="Times New Roman"/>
          <w:sz w:val="24"/>
          <w:szCs w:val="24"/>
        </w:rPr>
      </w:pPr>
    </w:p>
    <w:p w:rsidR="00D952BE" w:rsidRDefault="001B23CA" w:rsidP="00A92256">
      <w:pPr>
        <w:spacing w:after="0" w:line="360" w:lineRule="auto"/>
        <w:jc w:val="both"/>
        <w:rPr>
          <w:rFonts w:ascii="Times New Roman" w:eastAsia="Times New Roman" w:hAnsi="Times New Roman" w:cs="Times New Roman"/>
          <w:sz w:val="24"/>
          <w:szCs w:val="24"/>
        </w:rPr>
      </w:pPr>
      <w:r w:rsidRPr="00D21165">
        <w:rPr>
          <w:rFonts w:ascii="Times New Roman" w:eastAsia="Times New Roman" w:hAnsi="Times New Roman" w:cs="Times New Roman"/>
          <w:sz w:val="24"/>
          <w:szCs w:val="24"/>
        </w:rPr>
        <w:t xml:space="preserve">Działając na podstawie art. 66 ust. 1 ustawy z dnia 27 lipca 2005 r. Prawo o szkolnictwie wyższym </w:t>
      </w:r>
      <w:r w:rsidRPr="00D21165">
        <w:rPr>
          <w:rFonts w:ascii="Times New Roman" w:eastAsia="Times New Roman" w:hAnsi="Times New Roman" w:cs="Times New Roman"/>
          <w:i/>
          <w:sz w:val="24"/>
          <w:szCs w:val="24"/>
        </w:rPr>
        <w:t xml:space="preserve">(t. j. Dz. U. z 2012 r., poz. 572 z </w:t>
      </w:r>
      <w:proofErr w:type="spellStart"/>
      <w:r w:rsidRPr="00D21165">
        <w:rPr>
          <w:rFonts w:ascii="Times New Roman" w:eastAsia="Times New Roman" w:hAnsi="Times New Roman" w:cs="Times New Roman"/>
          <w:i/>
          <w:sz w:val="24"/>
          <w:szCs w:val="24"/>
        </w:rPr>
        <w:t>późn</w:t>
      </w:r>
      <w:proofErr w:type="spellEnd"/>
      <w:r w:rsidRPr="00D21165">
        <w:rPr>
          <w:rFonts w:ascii="Times New Roman" w:eastAsia="Times New Roman" w:hAnsi="Times New Roman" w:cs="Times New Roman"/>
          <w:i/>
          <w:sz w:val="24"/>
          <w:szCs w:val="24"/>
        </w:rPr>
        <w:t xml:space="preserve">. zm.) </w:t>
      </w:r>
      <w:r w:rsidRPr="00D21165">
        <w:rPr>
          <w:rFonts w:ascii="Times New Roman" w:eastAsia="Times New Roman" w:hAnsi="Times New Roman" w:cs="Times New Roman"/>
          <w:sz w:val="24"/>
          <w:szCs w:val="24"/>
        </w:rPr>
        <w:t xml:space="preserve">oraz § 51 ust. 4 Statutu Śląskiego Uniwersytetu Medycznego w Katowicach </w:t>
      </w:r>
      <w:r w:rsidR="006B41F6" w:rsidRPr="00D21165">
        <w:rPr>
          <w:rFonts w:ascii="Times New Roman" w:eastAsia="Times New Roman" w:hAnsi="Times New Roman" w:cs="Times New Roman"/>
          <w:i/>
          <w:color w:val="000000"/>
          <w:sz w:val="24"/>
          <w:szCs w:val="24"/>
        </w:rPr>
        <w:t>(t. j. Uchwała Nr 30</w:t>
      </w:r>
      <w:r w:rsidRPr="00D21165">
        <w:rPr>
          <w:rFonts w:ascii="Times New Roman" w:eastAsia="Times New Roman" w:hAnsi="Times New Roman" w:cs="Times New Roman"/>
          <w:i/>
          <w:color w:val="000000"/>
          <w:sz w:val="24"/>
          <w:szCs w:val="24"/>
        </w:rPr>
        <w:t>/201</w:t>
      </w:r>
      <w:r w:rsidR="006B41F6" w:rsidRPr="00D21165">
        <w:rPr>
          <w:rFonts w:ascii="Times New Roman" w:eastAsia="Times New Roman" w:hAnsi="Times New Roman" w:cs="Times New Roman"/>
          <w:i/>
          <w:color w:val="000000"/>
          <w:sz w:val="24"/>
          <w:szCs w:val="24"/>
        </w:rPr>
        <w:t>5</w:t>
      </w:r>
      <w:r w:rsidRPr="00D21165">
        <w:rPr>
          <w:rFonts w:ascii="Times New Roman" w:eastAsia="Times New Roman" w:hAnsi="Times New Roman" w:cs="Times New Roman"/>
          <w:i/>
          <w:color w:val="000000"/>
          <w:sz w:val="24"/>
          <w:szCs w:val="24"/>
        </w:rPr>
        <w:t xml:space="preserve"> Senatu SUM z dnia 2</w:t>
      </w:r>
      <w:r w:rsidR="006B41F6" w:rsidRPr="00D21165">
        <w:rPr>
          <w:rFonts w:ascii="Times New Roman" w:eastAsia="Times New Roman" w:hAnsi="Times New Roman" w:cs="Times New Roman"/>
          <w:i/>
          <w:color w:val="000000"/>
          <w:sz w:val="24"/>
          <w:szCs w:val="24"/>
        </w:rPr>
        <w:t>5.03</w:t>
      </w:r>
      <w:r w:rsidRPr="00D21165">
        <w:rPr>
          <w:rFonts w:ascii="Times New Roman" w:eastAsia="Times New Roman" w:hAnsi="Times New Roman" w:cs="Times New Roman"/>
          <w:i/>
          <w:color w:val="000000"/>
          <w:sz w:val="24"/>
          <w:szCs w:val="24"/>
        </w:rPr>
        <w:t>.201</w:t>
      </w:r>
      <w:r w:rsidR="006B41F6" w:rsidRPr="00D21165">
        <w:rPr>
          <w:rFonts w:ascii="Times New Roman" w:eastAsia="Times New Roman" w:hAnsi="Times New Roman" w:cs="Times New Roman"/>
          <w:i/>
          <w:color w:val="000000"/>
          <w:sz w:val="24"/>
          <w:szCs w:val="24"/>
        </w:rPr>
        <w:t>5</w:t>
      </w:r>
      <w:r w:rsidRPr="00D21165">
        <w:rPr>
          <w:rFonts w:ascii="Times New Roman" w:eastAsia="Times New Roman" w:hAnsi="Times New Roman" w:cs="Times New Roman"/>
          <w:i/>
          <w:color w:val="000000"/>
          <w:sz w:val="24"/>
          <w:szCs w:val="24"/>
        </w:rPr>
        <w:t xml:space="preserve"> r.</w:t>
      </w:r>
      <w:r w:rsidR="006B41F6" w:rsidRPr="00D21165">
        <w:rPr>
          <w:rFonts w:ascii="Times New Roman" w:eastAsia="Times New Roman" w:hAnsi="Times New Roman" w:cs="Times New Roman"/>
          <w:i/>
          <w:color w:val="000000"/>
          <w:sz w:val="24"/>
          <w:szCs w:val="24"/>
        </w:rPr>
        <w:t xml:space="preserve"> z </w:t>
      </w:r>
      <w:proofErr w:type="spellStart"/>
      <w:r w:rsidR="006B41F6" w:rsidRPr="00D21165">
        <w:rPr>
          <w:rFonts w:ascii="Times New Roman" w:eastAsia="Times New Roman" w:hAnsi="Times New Roman" w:cs="Times New Roman"/>
          <w:i/>
          <w:color w:val="000000"/>
          <w:sz w:val="24"/>
          <w:szCs w:val="24"/>
        </w:rPr>
        <w:t>późn</w:t>
      </w:r>
      <w:proofErr w:type="spellEnd"/>
      <w:r w:rsidR="006B41F6" w:rsidRPr="00D21165">
        <w:rPr>
          <w:rFonts w:ascii="Times New Roman" w:eastAsia="Times New Roman" w:hAnsi="Times New Roman" w:cs="Times New Roman"/>
          <w:i/>
          <w:color w:val="000000"/>
          <w:sz w:val="24"/>
          <w:szCs w:val="24"/>
        </w:rPr>
        <w:t>. zm.</w:t>
      </w:r>
      <w:r w:rsidRPr="00D21165">
        <w:rPr>
          <w:rFonts w:ascii="Times New Roman" w:eastAsia="Times New Roman" w:hAnsi="Times New Roman" w:cs="Times New Roman"/>
          <w:i/>
          <w:color w:val="000000"/>
          <w:sz w:val="24"/>
          <w:szCs w:val="24"/>
        </w:rPr>
        <w:t>)</w:t>
      </w:r>
      <w:r w:rsidRPr="00D21165">
        <w:rPr>
          <w:rFonts w:ascii="Times New Roman" w:eastAsia="Times New Roman" w:hAnsi="Times New Roman" w:cs="Times New Roman"/>
          <w:color w:val="000000"/>
          <w:sz w:val="24"/>
          <w:szCs w:val="24"/>
        </w:rPr>
        <w:t xml:space="preserve"> </w:t>
      </w:r>
      <w:r w:rsidRPr="00D21165">
        <w:rPr>
          <w:rFonts w:ascii="Times New Roman" w:eastAsia="Times New Roman" w:hAnsi="Times New Roman" w:cs="Times New Roman"/>
          <w:sz w:val="24"/>
          <w:szCs w:val="24"/>
        </w:rPr>
        <w:t>zarządzam, co następuje.</w:t>
      </w:r>
    </w:p>
    <w:p w:rsidR="00400497" w:rsidRDefault="00400497" w:rsidP="00A92256">
      <w:pPr>
        <w:spacing w:after="0" w:line="360" w:lineRule="auto"/>
        <w:jc w:val="both"/>
        <w:rPr>
          <w:rFonts w:ascii="Times New Roman" w:eastAsia="Times New Roman" w:hAnsi="Times New Roman" w:cs="Times New Roman"/>
          <w:sz w:val="24"/>
          <w:szCs w:val="24"/>
        </w:rPr>
      </w:pPr>
    </w:p>
    <w:p w:rsidR="00400497" w:rsidRDefault="00400497" w:rsidP="00A9225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1</w:t>
      </w:r>
    </w:p>
    <w:p w:rsidR="00400497" w:rsidRDefault="00400497" w:rsidP="00A92256">
      <w:pP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Celem realizacji zadań związanych z projektem </w:t>
      </w:r>
      <w:r>
        <w:rPr>
          <w:rFonts w:ascii="Times New Roman" w:eastAsia="Times New Roman" w:hAnsi="Times New Roman" w:cs="Times New Roman"/>
          <w:color w:val="000000"/>
          <w:sz w:val="24"/>
          <w:szCs w:val="24"/>
        </w:rPr>
        <w:t>„Centrum Symulacji Medycznej Śląskiego Uniwersytetu Medycznego w Katowicach – odpowiedzią na potrzeby współczesnej edukacji medycznej”</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 xml:space="preserve">powołuję </w:t>
      </w:r>
      <w:r>
        <w:rPr>
          <w:rFonts w:ascii="Times New Roman" w:eastAsia="Times New Roman" w:hAnsi="Times New Roman" w:cs="Times New Roman"/>
          <w:sz w:val="24"/>
          <w:szCs w:val="24"/>
        </w:rPr>
        <w:t>Komisję Rekrutacyjną w składzie:</w:t>
      </w:r>
    </w:p>
    <w:tbl>
      <w:tblPr>
        <w:tblW w:w="0" w:type="auto"/>
        <w:tblInd w:w="108" w:type="dxa"/>
        <w:tblLayout w:type="fixed"/>
        <w:tblCellMar>
          <w:left w:w="10" w:type="dxa"/>
          <w:right w:w="10" w:type="dxa"/>
        </w:tblCellMar>
        <w:tblLook w:val="04A0" w:firstRow="1" w:lastRow="0" w:firstColumn="1" w:lastColumn="0" w:noHBand="0" w:noVBand="1"/>
      </w:tblPr>
      <w:tblGrid>
        <w:gridCol w:w="487"/>
        <w:gridCol w:w="4047"/>
        <w:gridCol w:w="4646"/>
      </w:tblGrid>
      <w:tr w:rsidR="00400497" w:rsidRPr="00400497" w:rsidTr="00400497">
        <w:trPr>
          <w:trHeight w:val="1"/>
        </w:trPr>
        <w:tc>
          <w:tcPr>
            <w:tcW w:w="487" w:type="dxa"/>
            <w:shd w:val="clear" w:color="auto" w:fill="FFFFFF"/>
          </w:tcPr>
          <w:p w:rsidR="00400497" w:rsidRDefault="00400497" w:rsidP="00A92256">
            <w:pPr>
              <w:tabs>
                <w:tab w:val="left" w:pos="-720"/>
              </w:tabs>
              <w:spacing w:after="0" w:line="360" w:lineRule="auto"/>
              <w:ind w:right="-39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p w:rsidR="00400497" w:rsidRDefault="00400497" w:rsidP="00A92256">
            <w:pPr>
              <w:spacing w:after="0" w:line="360" w:lineRule="auto"/>
              <w:rPr>
                <w:rFonts w:ascii="Times New Roman" w:eastAsia="Times New Roman" w:hAnsi="Times New Roman" w:cs="Times New Roman"/>
                <w:sz w:val="24"/>
                <w:szCs w:val="24"/>
              </w:rPr>
            </w:pPr>
          </w:p>
          <w:p w:rsidR="00400497" w:rsidRDefault="00400497" w:rsidP="00A9225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047" w:type="dxa"/>
            <w:shd w:val="clear" w:color="auto" w:fill="FFFFFF"/>
            <w:hideMark/>
          </w:tcPr>
          <w:p w:rsidR="00400497" w:rsidRDefault="00400497" w:rsidP="00A92256">
            <w:pPr>
              <w:tabs>
                <w:tab w:val="left" w:pos="-391"/>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Przewodnicząc</w:t>
            </w:r>
            <w:r w:rsidR="00187CD5">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dr hab. n. med. </w:t>
            </w:r>
            <w:r w:rsidR="003D1A0B">
              <w:rPr>
                <w:rFonts w:ascii="Times New Roman" w:eastAsia="Times New Roman" w:hAnsi="Times New Roman" w:cs="Times New Roman"/>
                <w:sz w:val="24"/>
                <w:szCs w:val="24"/>
              </w:rPr>
              <w:t>Damian Czyżewski</w:t>
            </w:r>
            <w:r>
              <w:rPr>
                <w:rFonts w:ascii="Times New Roman" w:eastAsia="Times New Roman" w:hAnsi="Times New Roman" w:cs="Times New Roman"/>
                <w:sz w:val="24"/>
                <w:szCs w:val="24"/>
              </w:rPr>
              <w:t xml:space="preserve"> </w:t>
            </w:r>
          </w:p>
          <w:p w:rsidR="00400497" w:rsidRDefault="0073173F" w:rsidP="00A92256">
            <w:pPr>
              <w:spacing w:after="0" w:line="360" w:lineRule="auto"/>
              <w:rPr>
                <w:rFonts w:ascii="Times New Roman" w:eastAsia="Times New Roman" w:hAnsi="Times New Roman" w:cs="Times New Roman"/>
                <w:color w:val="000000"/>
                <w:sz w:val="24"/>
                <w:szCs w:val="24"/>
              </w:rPr>
            </w:pPr>
            <w:r w:rsidRPr="0073173F">
              <w:rPr>
                <w:rFonts w:ascii="Times New Roman" w:eastAsia="Times New Roman" w:hAnsi="Times New Roman" w:cs="Times New Roman"/>
                <w:color w:val="000000"/>
                <w:sz w:val="24"/>
                <w:szCs w:val="24"/>
              </w:rPr>
              <w:lastRenderedPageBreak/>
              <w:t>Członek mgr Beata Królikowska</w:t>
            </w:r>
          </w:p>
        </w:tc>
        <w:tc>
          <w:tcPr>
            <w:tcW w:w="4646" w:type="dxa"/>
            <w:shd w:val="clear" w:color="auto" w:fill="FFFFFF"/>
          </w:tcPr>
          <w:p w:rsidR="00400497" w:rsidRDefault="00400497" w:rsidP="00A92256">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Prorektor ds. </w:t>
            </w:r>
            <w:r w:rsidR="003D1A0B">
              <w:rPr>
                <w:rFonts w:ascii="Times New Roman" w:eastAsia="Times New Roman" w:hAnsi="Times New Roman" w:cs="Times New Roman"/>
                <w:color w:val="000000"/>
                <w:sz w:val="24"/>
                <w:szCs w:val="24"/>
              </w:rPr>
              <w:t>Klinicznych</w:t>
            </w:r>
            <w:r>
              <w:rPr>
                <w:rFonts w:ascii="Times New Roman" w:eastAsia="Times New Roman" w:hAnsi="Times New Roman" w:cs="Times New Roman"/>
                <w:color w:val="000000"/>
                <w:sz w:val="24"/>
                <w:szCs w:val="24"/>
              </w:rPr>
              <w:t>,</w:t>
            </w:r>
          </w:p>
          <w:p w:rsidR="00400497" w:rsidRDefault="00400497" w:rsidP="00A92256">
            <w:pPr>
              <w:spacing w:after="0" w:line="360" w:lineRule="auto"/>
              <w:rPr>
                <w:rFonts w:ascii="Times New Roman" w:eastAsia="Times New Roman" w:hAnsi="Times New Roman" w:cs="Times New Roman"/>
                <w:color w:val="000000"/>
                <w:sz w:val="24"/>
                <w:szCs w:val="24"/>
              </w:rPr>
            </w:pPr>
          </w:p>
          <w:p w:rsidR="00400497" w:rsidRDefault="00D550E3" w:rsidP="00A92256">
            <w:pPr>
              <w:spacing w:after="0" w:line="360" w:lineRule="auto"/>
              <w:rPr>
                <w:sz w:val="24"/>
                <w:szCs w:val="24"/>
              </w:rPr>
            </w:pPr>
            <w:r w:rsidRPr="00D550E3">
              <w:rPr>
                <w:rFonts w:ascii="Times New Roman" w:eastAsia="Times New Roman" w:hAnsi="Times New Roman" w:cs="Times New Roman"/>
                <w:color w:val="000000"/>
                <w:sz w:val="24"/>
                <w:szCs w:val="24"/>
              </w:rPr>
              <w:lastRenderedPageBreak/>
              <w:t>p.o. Kierownika Działu ds. Studiów i Studentów</w:t>
            </w:r>
            <w:r w:rsidR="00400497">
              <w:rPr>
                <w:rFonts w:ascii="Times New Roman" w:eastAsia="Times New Roman" w:hAnsi="Times New Roman" w:cs="Times New Roman"/>
                <w:color w:val="000000"/>
                <w:sz w:val="24"/>
                <w:szCs w:val="24"/>
              </w:rPr>
              <w:t>,</w:t>
            </w:r>
          </w:p>
        </w:tc>
      </w:tr>
      <w:tr w:rsidR="00400497" w:rsidRPr="00400497" w:rsidTr="00400497">
        <w:tc>
          <w:tcPr>
            <w:tcW w:w="487" w:type="dxa"/>
            <w:shd w:val="clear" w:color="auto" w:fill="FFFFFF"/>
            <w:hideMark/>
          </w:tcPr>
          <w:p w:rsidR="00400497" w:rsidRDefault="00400497" w:rsidP="00A92256">
            <w:pPr>
              <w:tabs>
                <w:tab w:val="left" w:pos="-72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4047" w:type="dxa"/>
            <w:shd w:val="clear" w:color="auto" w:fill="FFFFFF"/>
            <w:hideMark/>
          </w:tcPr>
          <w:p w:rsidR="00400497" w:rsidRDefault="00400497" w:rsidP="00A92256">
            <w:pP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Członek dr n. med. Aleksandra Antosz</w:t>
            </w:r>
          </w:p>
        </w:tc>
        <w:tc>
          <w:tcPr>
            <w:tcW w:w="4646" w:type="dxa"/>
            <w:shd w:val="clear" w:color="auto" w:fill="FFFFFF"/>
            <w:hideMark/>
          </w:tcPr>
          <w:p w:rsidR="00400497" w:rsidRDefault="003F4448" w:rsidP="00A92256">
            <w:pPr>
              <w:spacing w:after="0" w:line="360" w:lineRule="auto"/>
              <w:rPr>
                <w:rFonts w:ascii="Times New Roman" w:hAnsi="Times New Roman" w:cs="Times New Roman"/>
              </w:rPr>
            </w:pPr>
            <w:r w:rsidRPr="003F4448">
              <w:rPr>
                <w:rFonts w:ascii="Times New Roman" w:hAnsi="Times New Roman" w:cs="Times New Roman"/>
              </w:rPr>
              <w:t>Koordynator AHA w Śląskim Uniwersytecie Medycznym w Katowicach</w:t>
            </w:r>
            <w:r w:rsidR="009A4A13">
              <w:rPr>
                <w:rFonts w:ascii="Times New Roman" w:hAnsi="Times New Roman" w:cs="Times New Roman"/>
              </w:rPr>
              <w:t>,</w:t>
            </w:r>
          </w:p>
        </w:tc>
      </w:tr>
      <w:tr w:rsidR="00400497" w:rsidRPr="00400497" w:rsidTr="00400497">
        <w:trPr>
          <w:trHeight w:val="1"/>
        </w:trPr>
        <w:tc>
          <w:tcPr>
            <w:tcW w:w="487" w:type="dxa"/>
            <w:shd w:val="clear" w:color="auto" w:fill="FFFFFF"/>
            <w:hideMark/>
          </w:tcPr>
          <w:p w:rsidR="00400497" w:rsidRDefault="00400497" w:rsidP="00A92256">
            <w:pPr>
              <w:tabs>
                <w:tab w:val="left" w:pos="-72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047" w:type="dxa"/>
            <w:shd w:val="clear" w:color="auto" w:fill="FFFFFF"/>
            <w:hideMark/>
          </w:tcPr>
          <w:p w:rsidR="00400497" w:rsidRDefault="00400497" w:rsidP="00A92256">
            <w:pPr>
              <w:tabs>
                <w:tab w:val="left" w:pos="-72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Członek Adam </w:t>
            </w:r>
            <w:proofErr w:type="spellStart"/>
            <w:r>
              <w:rPr>
                <w:rFonts w:ascii="Times New Roman" w:eastAsia="Times New Roman" w:hAnsi="Times New Roman" w:cs="Times New Roman"/>
                <w:sz w:val="24"/>
                <w:szCs w:val="24"/>
              </w:rPr>
              <w:t>Ubych</w:t>
            </w:r>
            <w:proofErr w:type="spellEnd"/>
          </w:p>
        </w:tc>
        <w:tc>
          <w:tcPr>
            <w:tcW w:w="4646" w:type="dxa"/>
            <w:shd w:val="clear" w:color="auto" w:fill="FFFFFF"/>
            <w:hideMark/>
          </w:tcPr>
          <w:p w:rsidR="00400497" w:rsidRDefault="00400497" w:rsidP="00A92256">
            <w:pPr>
              <w:spacing w:after="0" w:line="360" w:lineRule="auto"/>
              <w:rPr>
                <w:rFonts w:ascii="Times New Roman" w:hAnsi="Times New Roman" w:cs="Times New Roman"/>
              </w:rPr>
            </w:pPr>
            <w:r>
              <w:rPr>
                <w:rFonts w:ascii="Times New Roman" w:hAnsi="Times New Roman" w:cs="Times New Roman"/>
              </w:rPr>
              <w:t>Pracownik Centrum Dydaktyki i Symulacji Medycznej ( w organizacji),</w:t>
            </w:r>
          </w:p>
        </w:tc>
      </w:tr>
      <w:tr w:rsidR="00400497" w:rsidRPr="00400497" w:rsidTr="00400497">
        <w:trPr>
          <w:trHeight w:val="1"/>
        </w:trPr>
        <w:tc>
          <w:tcPr>
            <w:tcW w:w="487" w:type="dxa"/>
            <w:shd w:val="clear" w:color="auto" w:fill="FFFFFF"/>
            <w:hideMark/>
          </w:tcPr>
          <w:p w:rsidR="00400497" w:rsidRDefault="00400497" w:rsidP="00A92256">
            <w:pPr>
              <w:tabs>
                <w:tab w:val="left" w:pos="-72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4047" w:type="dxa"/>
            <w:shd w:val="clear" w:color="auto" w:fill="FFFFFF"/>
            <w:hideMark/>
          </w:tcPr>
          <w:p w:rsidR="00400497" w:rsidRDefault="00400497" w:rsidP="00A92256">
            <w:pPr>
              <w:tabs>
                <w:tab w:val="left" w:pos="-720"/>
              </w:tabs>
              <w:spacing w:after="0" w:line="360" w:lineRule="auto"/>
              <w:ind w:left="33"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Sekretarz mgr Paweł Szokalski </w:t>
            </w:r>
          </w:p>
        </w:tc>
        <w:tc>
          <w:tcPr>
            <w:tcW w:w="4646" w:type="dxa"/>
            <w:shd w:val="clear" w:color="auto" w:fill="FFFFFF"/>
          </w:tcPr>
          <w:p w:rsidR="00400497" w:rsidRDefault="00400497" w:rsidP="00A92256">
            <w:pPr>
              <w:tabs>
                <w:tab w:val="left" w:pos="-72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Pracownik Centrum Dydaktyki i Symulacji Medycznej (w organizacji).</w:t>
            </w:r>
          </w:p>
          <w:p w:rsidR="00400497" w:rsidRDefault="00400497" w:rsidP="00A92256">
            <w:pPr>
              <w:tabs>
                <w:tab w:val="left" w:pos="-720"/>
              </w:tabs>
              <w:spacing w:after="0" w:line="360" w:lineRule="auto"/>
            </w:pPr>
          </w:p>
        </w:tc>
      </w:tr>
    </w:tbl>
    <w:p w:rsidR="00400497" w:rsidRDefault="00400497" w:rsidP="00A9225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2</w:t>
      </w:r>
    </w:p>
    <w:p w:rsidR="00400497" w:rsidRDefault="00400497" w:rsidP="00A92256">
      <w:pPr>
        <w:pStyle w:val="Akapitzlist1"/>
        <w:numPr>
          <w:ilvl w:val="0"/>
          <w:numId w:val="7"/>
        </w:numPr>
        <w:tabs>
          <w:tab w:val="left" w:pos="284"/>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Zadaniem Komisji Rekrutacyjnej jest kwalifikacja kandydatów do udziału w szkoleniach realizowanych w ramach projektu </w:t>
      </w:r>
      <w:r>
        <w:rPr>
          <w:rFonts w:ascii="Times New Roman" w:eastAsia="Times New Roman" w:hAnsi="Times New Roman" w:cs="Times New Roman"/>
          <w:color w:val="000000"/>
          <w:sz w:val="24"/>
          <w:szCs w:val="24"/>
        </w:rPr>
        <w:t xml:space="preserve">„Centrum Symulacji Medycznej Śląskiego Uniwersytetu Medycznego w Katowicach – odpowiedzią na potrzeby współczesnej edukacji medycznej” </w:t>
      </w:r>
      <w:r>
        <w:rPr>
          <w:rFonts w:ascii="Times New Roman" w:eastAsia="Times New Roman" w:hAnsi="Times New Roman" w:cs="Times New Roman"/>
          <w:sz w:val="24"/>
          <w:szCs w:val="24"/>
        </w:rPr>
        <w:t>na podstawie Regulaminu stanowiącego Załącznik Nr 1 do niniejszego zarządzenia.</w:t>
      </w:r>
    </w:p>
    <w:p w:rsidR="00426EAA" w:rsidRDefault="00426EAA" w:rsidP="00A92256">
      <w:pPr>
        <w:pStyle w:val="Akapitzlist"/>
        <w:numPr>
          <w:ilvl w:val="0"/>
          <w:numId w:val="7"/>
        </w:numPr>
        <w:spacing w:after="0" w:line="360" w:lineRule="auto"/>
        <w:ind w:left="284" w:hanging="284"/>
        <w:jc w:val="both"/>
        <w:rPr>
          <w:rFonts w:ascii="Times New Roman" w:eastAsia="Times New Roman" w:hAnsi="Times New Roman" w:cs="Times New Roman"/>
          <w:sz w:val="24"/>
          <w:szCs w:val="24"/>
        </w:rPr>
      </w:pPr>
      <w:r w:rsidRPr="002B617E">
        <w:rPr>
          <w:rFonts w:ascii="Times New Roman" w:eastAsia="Times New Roman" w:hAnsi="Times New Roman" w:cs="Times New Roman"/>
          <w:sz w:val="24"/>
          <w:szCs w:val="24"/>
        </w:rPr>
        <w:t>Przewodniczącego Komisji Rekrutacyjnej podczas jego nieobecności zastępuje Prorektor ds.</w:t>
      </w:r>
      <w:r w:rsidRPr="00BC3D7A">
        <w:t xml:space="preserve"> </w:t>
      </w:r>
      <w:r w:rsidRPr="002B617E">
        <w:rPr>
          <w:rFonts w:ascii="Times New Roman" w:eastAsia="Times New Roman" w:hAnsi="Times New Roman" w:cs="Times New Roman"/>
          <w:sz w:val="24"/>
          <w:szCs w:val="24"/>
        </w:rPr>
        <w:t>Kształcenia Podyplomowego i Ustawicznego, a w przyp</w:t>
      </w:r>
      <w:r w:rsidR="00255667">
        <w:rPr>
          <w:rFonts w:ascii="Times New Roman" w:eastAsia="Times New Roman" w:hAnsi="Times New Roman" w:cs="Times New Roman"/>
          <w:sz w:val="24"/>
          <w:szCs w:val="24"/>
        </w:rPr>
        <w:t>adku jego nieobecności Rektor.</w:t>
      </w:r>
    </w:p>
    <w:p w:rsidR="00400497" w:rsidRDefault="00400497" w:rsidP="00A92256">
      <w:pPr>
        <w:pStyle w:val="Akapitzlist1"/>
        <w:numPr>
          <w:ilvl w:val="0"/>
          <w:numId w:val="7"/>
        </w:numPr>
        <w:tabs>
          <w:tab w:val="left" w:pos="284"/>
        </w:tabs>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Zobowiązuję Dziekanów Wydziału Lekarskiego w Katowicach, Wydziału Lekarskiego </w:t>
      </w:r>
      <w:r>
        <w:rPr>
          <w:rFonts w:ascii="Times New Roman" w:eastAsia="Times New Roman" w:hAnsi="Times New Roman" w:cs="Times New Roman"/>
          <w:sz w:val="24"/>
          <w:szCs w:val="24"/>
        </w:rPr>
        <w:br/>
        <w:t xml:space="preserve">z Oddziałem Lekarsko-Dentystycznym w Zabrzu, Wydziału Nauk o Zdrowiu </w:t>
      </w:r>
      <w:r>
        <w:rPr>
          <w:rFonts w:ascii="Times New Roman" w:eastAsia="Times New Roman" w:hAnsi="Times New Roman" w:cs="Times New Roman"/>
          <w:sz w:val="24"/>
          <w:szCs w:val="24"/>
        </w:rPr>
        <w:br/>
        <w:t>w Katowicach do rozpowszechnienia informacji o rekrutacji do projektu.</w:t>
      </w:r>
    </w:p>
    <w:p w:rsidR="00400497" w:rsidRDefault="00400497" w:rsidP="00A9225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3</w:t>
      </w:r>
    </w:p>
    <w:p w:rsidR="00400497" w:rsidRDefault="00400497" w:rsidP="00A92256">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Nadzór na wykonaniem Zarządzenia powierzam Prorektorowi ds. </w:t>
      </w:r>
      <w:r w:rsidR="002E2DDB">
        <w:rPr>
          <w:rFonts w:ascii="Times New Roman" w:eastAsia="Times New Roman" w:hAnsi="Times New Roman" w:cs="Times New Roman"/>
          <w:sz w:val="24"/>
          <w:szCs w:val="24"/>
        </w:rPr>
        <w:t>Klinicznych</w:t>
      </w:r>
      <w:bookmarkStart w:id="0" w:name="_GoBack"/>
      <w:bookmarkEnd w:id="0"/>
      <w:r>
        <w:rPr>
          <w:rFonts w:ascii="Times New Roman" w:eastAsia="Times New Roman" w:hAnsi="Times New Roman" w:cs="Times New Roman"/>
          <w:sz w:val="24"/>
          <w:szCs w:val="24"/>
        </w:rPr>
        <w:t>.</w:t>
      </w:r>
    </w:p>
    <w:p w:rsidR="00400497" w:rsidRDefault="00400497" w:rsidP="00A9225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4</w:t>
      </w:r>
    </w:p>
    <w:p w:rsidR="00400497" w:rsidRDefault="00400497" w:rsidP="00A9225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Zarządzenie wchodzi w życie z dniem podpisania.</w:t>
      </w:r>
    </w:p>
    <w:p w:rsidR="00400497" w:rsidRDefault="00400497" w:rsidP="00A9225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5</w:t>
      </w:r>
    </w:p>
    <w:p w:rsidR="00400497" w:rsidRDefault="00400497" w:rsidP="00A9225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Treść niniejszego zarządzenia polecam zamieścić na stronie internetowej Uczelni.</w:t>
      </w:r>
    </w:p>
    <w:p w:rsidR="00400497" w:rsidRDefault="00400497" w:rsidP="00A9225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Otrzymują</w:t>
      </w:r>
      <w:r>
        <w:rPr>
          <w:rFonts w:ascii="Times New Roman" w:eastAsia="Times New Roman" w:hAnsi="Times New Roman" w:cs="Times New Roman"/>
          <w:sz w:val="24"/>
          <w:szCs w:val="24"/>
        </w:rPr>
        <w:t>:</w:t>
      </w:r>
    </w:p>
    <w:p w:rsidR="00400497" w:rsidRDefault="00400497" w:rsidP="00A92256">
      <w:pPr>
        <w:pStyle w:val="Akapitzlist"/>
        <w:numPr>
          <w:ilvl w:val="0"/>
          <w:numId w:val="8"/>
        </w:numPr>
        <w:spacing w:after="0" w:line="36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Komisja Rekrutacyjna,</w:t>
      </w:r>
    </w:p>
    <w:p w:rsidR="00400497" w:rsidRDefault="00400497" w:rsidP="00A92256">
      <w:pPr>
        <w:pStyle w:val="Akapitzlist"/>
        <w:numPr>
          <w:ilvl w:val="0"/>
          <w:numId w:val="8"/>
        </w:numPr>
        <w:spacing w:after="0" w:line="36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Dziekan</w:t>
      </w:r>
      <w:r>
        <w:rPr>
          <w:rFonts w:eastAsia="Calibri" w:cs="Calibri"/>
          <w:color w:val="000000"/>
          <w:sz w:val="20"/>
          <w:szCs w:val="24"/>
        </w:rPr>
        <w:t xml:space="preserve"> </w:t>
      </w:r>
      <w:r>
        <w:rPr>
          <w:rFonts w:ascii="Times New Roman" w:eastAsia="Times New Roman" w:hAnsi="Times New Roman" w:cs="Times New Roman"/>
          <w:sz w:val="20"/>
          <w:szCs w:val="24"/>
        </w:rPr>
        <w:t>Wydziału Lekarskiego w Katowicach,</w:t>
      </w:r>
    </w:p>
    <w:p w:rsidR="00400497" w:rsidRDefault="00400497" w:rsidP="00A92256">
      <w:pPr>
        <w:pStyle w:val="Akapitzlist"/>
        <w:numPr>
          <w:ilvl w:val="0"/>
          <w:numId w:val="8"/>
        </w:numPr>
        <w:spacing w:after="0" w:line="36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Dziekan</w:t>
      </w:r>
      <w:r>
        <w:rPr>
          <w:rFonts w:eastAsia="Calibri" w:cs="Calibri"/>
          <w:color w:val="000000"/>
          <w:sz w:val="20"/>
          <w:szCs w:val="24"/>
        </w:rPr>
        <w:t xml:space="preserve"> </w:t>
      </w:r>
      <w:r>
        <w:rPr>
          <w:rFonts w:ascii="Times New Roman" w:eastAsia="Times New Roman" w:hAnsi="Times New Roman" w:cs="Times New Roman"/>
          <w:sz w:val="20"/>
          <w:szCs w:val="24"/>
        </w:rPr>
        <w:t>Wydziału Lekarskiego z Oddziałem Lekarsko-Dentystycznym w Zabrzu,</w:t>
      </w:r>
    </w:p>
    <w:p w:rsidR="00400497" w:rsidRDefault="00400497" w:rsidP="00A92256">
      <w:pPr>
        <w:pStyle w:val="Akapitzlist"/>
        <w:numPr>
          <w:ilvl w:val="0"/>
          <w:numId w:val="8"/>
        </w:numPr>
        <w:spacing w:after="0" w:line="36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Dziekan</w:t>
      </w:r>
      <w:r>
        <w:rPr>
          <w:rFonts w:eastAsia="Calibri" w:cs="Calibri"/>
          <w:color w:val="000000"/>
          <w:sz w:val="20"/>
          <w:szCs w:val="24"/>
        </w:rPr>
        <w:t xml:space="preserve"> </w:t>
      </w:r>
      <w:r>
        <w:rPr>
          <w:rFonts w:ascii="Times New Roman" w:eastAsia="Times New Roman" w:hAnsi="Times New Roman" w:cs="Times New Roman"/>
          <w:sz w:val="20"/>
          <w:szCs w:val="24"/>
        </w:rPr>
        <w:t>Wydziału Nauk o Zdrowiu w Katowicach,</w:t>
      </w:r>
    </w:p>
    <w:p w:rsidR="00400497" w:rsidRDefault="00400497" w:rsidP="00A92256">
      <w:pPr>
        <w:pStyle w:val="Akapitzlist"/>
        <w:numPr>
          <w:ilvl w:val="0"/>
          <w:numId w:val="8"/>
        </w:numPr>
        <w:spacing w:after="0" w:line="36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Dział Kontroli i Audytu,</w:t>
      </w:r>
    </w:p>
    <w:p w:rsidR="00400497" w:rsidRDefault="00400497" w:rsidP="00A92256">
      <w:pPr>
        <w:pStyle w:val="Akapitzlist"/>
        <w:numPr>
          <w:ilvl w:val="0"/>
          <w:numId w:val="8"/>
        </w:numPr>
        <w:spacing w:after="0" w:line="36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Administrator Bezpieczeństwa Informacji,</w:t>
      </w:r>
    </w:p>
    <w:p w:rsidR="00400497" w:rsidRDefault="00400497" w:rsidP="00A92256">
      <w:pPr>
        <w:pStyle w:val="Akapitzlist"/>
        <w:numPr>
          <w:ilvl w:val="0"/>
          <w:numId w:val="8"/>
        </w:numPr>
        <w:spacing w:after="0" w:line="36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Pełnomocnik ds. Ochrony Danych Osobowych,</w:t>
      </w:r>
    </w:p>
    <w:p w:rsidR="00B959B8" w:rsidRDefault="00400497" w:rsidP="000B748A">
      <w:pPr>
        <w:pStyle w:val="Akapitzlist"/>
        <w:numPr>
          <w:ilvl w:val="0"/>
          <w:numId w:val="8"/>
        </w:numPr>
        <w:spacing w:after="0" w:line="36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a/a.</w:t>
      </w:r>
    </w:p>
    <w:p w:rsidR="000B748A" w:rsidRPr="000B748A" w:rsidRDefault="000B748A" w:rsidP="000B748A">
      <w:pPr>
        <w:pStyle w:val="Akapitzlist"/>
        <w:spacing w:after="0" w:line="360" w:lineRule="auto"/>
        <w:ind w:left="360"/>
        <w:rPr>
          <w:rFonts w:ascii="Times New Roman" w:eastAsia="Times New Roman" w:hAnsi="Times New Roman" w:cs="Times New Roman"/>
          <w:sz w:val="20"/>
          <w:szCs w:val="24"/>
        </w:rPr>
      </w:pPr>
    </w:p>
    <w:p w:rsidR="000D33BF" w:rsidRDefault="000D33BF" w:rsidP="00A92256">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23FC4">
        <w:rPr>
          <w:rFonts w:ascii="Times New Roman" w:eastAsia="Times New Roman" w:hAnsi="Times New Roman" w:cs="Times New Roman"/>
          <w:sz w:val="24"/>
          <w:szCs w:val="24"/>
        </w:rPr>
        <w:tab/>
      </w:r>
      <w:r w:rsidR="00B23FC4">
        <w:rPr>
          <w:rFonts w:ascii="Times New Roman" w:eastAsia="Times New Roman" w:hAnsi="Times New Roman" w:cs="Times New Roman"/>
          <w:sz w:val="24"/>
          <w:szCs w:val="24"/>
        </w:rPr>
        <w:tab/>
      </w:r>
      <w:r w:rsidR="00B23FC4">
        <w:rPr>
          <w:rFonts w:ascii="Times New Roman" w:eastAsia="Times New Roman" w:hAnsi="Times New Roman" w:cs="Times New Roman"/>
          <w:sz w:val="24"/>
          <w:szCs w:val="24"/>
        </w:rPr>
        <w:tab/>
      </w:r>
      <w:r>
        <w:rPr>
          <w:rFonts w:ascii="Times New Roman" w:eastAsia="Times New Roman" w:hAnsi="Times New Roman" w:cs="Times New Roman"/>
          <w:sz w:val="20"/>
          <w:szCs w:val="20"/>
        </w:rPr>
        <w:t xml:space="preserve">Załącznik Nr 1 </w:t>
      </w:r>
    </w:p>
    <w:p w:rsidR="000D33BF" w:rsidRDefault="002F4E82" w:rsidP="00A92256">
      <w:pPr>
        <w:spacing w:after="0" w:line="360" w:lineRule="auto"/>
        <w:ind w:left="637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 Zarządzenia </w:t>
      </w:r>
      <w:r w:rsidR="00B30017">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r  </w:t>
      </w:r>
      <w:r w:rsidR="00B30017">
        <w:rPr>
          <w:rFonts w:ascii="Times New Roman" w:eastAsia="Times New Roman" w:hAnsi="Times New Roman" w:cs="Times New Roman"/>
          <w:sz w:val="20"/>
          <w:szCs w:val="20"/>
        </w:rPr>
        <w:t>116</w:t>
      </w:r>
      <w:r>
        <w:rPr>
          <w:rFonts w:ascii="Times New Roman" w:eastAsia="Times New Roman" w:hAnsi="Times New Roman" w:cs="Times New Roman"/>
          <w:sz w:val="20"/>
          <w:szCs w:val="20"/>
        </w:rPr>
        <w:t>/2016</w:t>
      </w:r>
    </w:p>
    <w:p w:rsidR="000D33BF" w:rsidRDefault="000D33BF" w:rsidP="00A92256">
      <w:pPr>
        <w:spacing w:after="0" w:line="360" w:lineRule="auto"/>
        <w:ind w:left="6372"/>
        <w:rPr>
          <w:rFonts w:ascii="Times New Roman" w:eastAsia="Times New Roman" w:hAnsi="Times New Roman" w:cs="Times New Roman"/>
          <w:sz w:val="20"/>
          <w:szCs w:val="20"/>
        </w:rPr>
      </w:pPr>
      <w:r>
        <w:rPr>
          <w:rFonts w:ascii="Times New Roman" w:eastAsia="Times New Roman" w:hAnsi="Times New Roman" w:cs="Times New Roman"/>
          <w:sz w:val="20"/>
          <w:szCs w:val="20"/>
        </w:rPr>
        <w:t>z dnia</w:t>
      </w:r>
      <w:r w:rsidR="00B30017">
        <w:rPr>
          <w:rFonts w:ascii="Times New Roman" w:eastAsia="Times New Roman" w:hAnsi="Times New Roman" w:cs="Times New Roman"/>
          <w:sz w:val="20"/>
          <w:szCs w:val="20"/>
        </w:rPr>
        <w:t xml:space="preserve"> 02.08.2016</w:t>
      </w:r>
      <w:r>
        <w:rPr>
          <w:rFonts w:ascii="Times New Roman" w:eastAsia="Times New Roman" w:hAnsi="Times New Roman" w:cs="Times New Roman"/>
          <w:sz w:val="20"/>
          <w:szCs w:val="20"/>
        </w:rPr>
        <w:t>.</w:t>
      </w:r>
    </w:p>
    <w:p w:rsidR="000D33BF" w:rsidRDefault="000D33BF" w:rsidP="00A92256">
      <w:pPr>
        <w:spacing w:after="0" w:line="360" w:lineRule="auto"/>
        <w:ind w:left="6372"/>
        <w:rPr>
          <w:rFonts w:ascii="Times New Roman" w:eastAsia="Times New Roman" w:hAnsi="Times New Roman" w:cs="Times New Roman"/>
          <w:sz w:val="20"/>
          <w:szCs w:val="20"/>
        </w:rPr>
      </w:pPr>
      <w:r>
        <w:rPr>
          <w:rFonts w:ascii="Times New Roman" w:eastAsia="Times New Roman" w:hAnsi="Times New Roman" w:cs="Times New Roman"/>
          <w:sz w:val="20"/>
          <w:szCs w:val="20"/>
        </w:rPr>
        <w:t>Rektora SUM</w:t>
      </w:r>
    </w:p>
    <w:p w:rsidR="000D33BF" w:rsidRDefault="000D33BF" w:rsidP="00A92256">
      <w:pPr>
        <w:spacing w:after="0" w:line="360" w:lineRule="auto"/>
        <w:ind w:left="6372"/>
        <w:rPr>
          <w:rFonts w:ascii="Times New Roman" w:eastAsia="Times New Roman" w:hAnsi="Times New Roman" w:cs="Times New Roman"/>
          <w:sz w:val="24"/>
          <w:szCs w:val="24"/>
        </w:rPr>
      </w:pPr>
    </w:p>
    <w:p w:rsidR="000D33BF" w:rsidRDefault="000D33BF" w:rsidP="00A92256">
      <w:pPr>
        <w:spacing w:after="0" w:line="360" w:lineRule="auto"/>
        <w:jc w:val="center"/>
        <w:rPr>
          <w:sz w:val="24"/>
          <w:szCs w:val="24"/>
        </w:rPr>
      </w:pPr>
      <w:r>
        <w:rPr>
          <w:rFonts w:ascii="Times New Roman" w:eastAsia="Times New Roman" w:hAnsi="Times New Roman" w:cs="Times New Roman"/>
          <w:b/>
          <w:bCs/>
          <w:sz w:val="24"/>
          <w:szCs w:val="24"/>
        </w:rPr>
        <w:t xml:space="preserve">REGULAMIN REKRUTACJI I UCZESTNICTWA </w:t>
      </w:r>
    </w:p>
    <w:p w:rsidR="000D33BF" w:rsidRDefault="000D33BF" w:rsidP="00A92256">
      <w:pPr>
        <w:spacing w:after="0" w:line="360" w:lineRule="auto"/>
        <w:jc w:val="center"/>
        <w:rPr>
          <w:sz w:val="24"/>
          <w:szCs w:val="24"/>
        </w:rPr>
      </w:pPr>
    </w:p>
    <w:p w:rsidR="000D33BF" w:rsidRDefault="000D33BF" w:rsidP="00A92256">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studentów Śląskiego Uniwersytetu Medycznego w Katowicach w szkoleniach:</w:t>
      </w:r>
    </w:p>
    <w:p w:rsidR="000D33BF" w:rsidRDefault="000D33BF" w:rsidP="00A92256">
      <w:pPr>
        <w:numPr>
          <w:ilvl w:val="0"/>
          <w:numId w:val="9"/>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Podstawowe zabiegi resuscytacyjne – Basic Life </w:t>
      </w:r>
      <w:proofErr w:type="spellStart"/>
      <w:r>
        <w:rPr>
          <w:rFonts w:ascii="Times New Roman" w:eastAsia="Times New Roman" w:hAnsi="Times New Roman" w:cs="Times New Roman"/>
          <w:b/>
          <w:i/>
          <w:sz w:val="24"/>
          <w:szCs w:val="24"/>
        </w:rPr>
        <w:t>Support</w:t>
      </w:r>
      <w:proofErr w:type="spellEnd"/>
      <w:r>
        <w:rPr>
          <w:rFonts w:ascii="Times New Roman" w:eastAsia="Times New Roman" w:hAnsi="Times New Roman" w:cs="Times New Roman"/>
          <w:b/>
          <w:i/>
          <w:sz w:val="24"/>
          <w:szCs w:val="24"/>
        </w:rPr>
        <w:t xml:space="preserve"> (BLS)</w:t>
      </w:r>
      <w:r>
        <w:rPr>
          <w:rFonts w:ascii="Times New Roman" w:eastAsia="Times New Roman" w:hAnsi="Times New Roman" w:cs="Times New Roman"/>
          <w:b/>
          <w:sz w:val="24"/>
          <w:szCs w:val="24"/>
        </w:rPr>
        <w:t xml:space="preserve">”, </w:t>
      </w:r>
    </w:p>
    <w:p w:rsidR="000D33BF" w:rsidRDefault="000D33BF" w:rsidP="00A92256">
      <w:pPr>
        <w:numPr>
          <w:ilvl w:val="0"/>
          <w:numId w:val="9"/>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 xml:space="preserve">Zaawansowane zabiegi resuscytacyjne u dorosłych – Advanced </w:t>
      </w:r>
      <w:proofErr w:type="spellStart"/>
      <w:r>
        <w:rPr>
          <w:rFonts w:ascii="Times New Roman" w:eastAsia="Times New Roman" w:hAnsi="Times New Roman" w:cs="Times New Roman"/>
          <w:b/>
          <w:i/>
          <w:sz w:val="24"/>
          <w:szCs w:val="24"/>
        </w:rPr>
        <w:t>Cardiovascular</w:t>
      </w:r>
      <w:proofErr w:type="spellEnd"/>
      <w:r>
        <w:rPr>
          <w:rFonts w:ascii="Times New Roman" w:eastAsia="Times New Roman" w:hAnsi="Times New Roman" w:cs="Times New Roman"/>
          <w:b/>
          <w:i/>
          <w:sz w:val="24"/>
          <w:szCs w:val="24"/>
        </w:rPr>
        <w:t xml:space="preserve"> Life </w:t>
      </w:r>
      <w:proofErr w:type="spellStart"/>
      <w:r>
        <w:rPr>
          <w:rFonts w:ascii="Times New Roman" w:eastAsia="Times New Roman" w:hAnsi="Times New Roman" w:cs="Times New Roman"/>
          <w:b/>
          <w:i/>
          <w:sz w:val="24"/>
          <w:szCs w:val="24"/>
        </w:rPr>
        <w:t>Support</w:t>
      </w:r>
      <w:proofErr w:type="spellEnd"/>
      <w:r>
        <w:rPr>
          <w:rFonts w:ascii="Times New Roman" w:eastAsia="Times New Roman" w:hAnsi="Times New Roman" w:cs="Times New Roman"/>
          <w:b/>
          <w:i/>
          <w:sz w:val="24"/>
          <w:szCs w:val="24"/>
        </w:rPr>
        <w:t xml:space="preserve"> (ACLS)</w:t>
      </w:r>
      <w:r>
        <w:rPr>
          <w:rFonts w:ascii="Times New Roman" w:eastAsia="Times New Roman" w:hAnsi="Times New Roman" w:cs="Times New Roman"/>
          <w:b/>
          <w:sz w:val="24"/>
          <w:szCs w:val="24"/>
        </w:rPr>
        <w:t xml:space="preserve">”, </w:t>
      </w:r>
    </w:p>
    <w:p w:rsidR="000D33BF" w:rsidRDefault="000D33BF" w:rsidP="00A92256">
      <w:pPr>
        <w:numPr>
          <w:ilvl w:val="0"/>
          <w:numId w:val="9"/>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 xml:space="preserve">Zaawansowane zabiegi resuscytacyjne u dzieci - </w:t>
      </w:r>
      <w:proofErr w:type="spellStart"/>
      <w:r>
        <w:rPr>
          <w:rFonts w:ascii="Times New Roman" w:eastAsia="Times New Roman" w:hAnsi="Times New Roman" w:cs="Times New Roman"/>
          <w:b/>
          <w:i/>
          <w:sz w:val="24"/>
          <w:szCs w:val="24"/>
        </w:rPr>
        <w:t>Pediatric</w:t>
      </w:r>
      <w:proofErr w:type="spellEnd"/>
      <w:r>
        <w:rPr>
          <w:rFonts w:ascii="Times New Roman" w:eastAsia="Times New Roman" w:hAnsi="Times New Roman" w:cs="Times New Roman"/>
          <w:b/>
          <w:i/>
          <w:sz w:val="24"/>
          <w:szCs w:val="24"/>
        </w:rPr>
        <w:t xml:space="preserve"> Advanced Life </w:t>
      </w:r>
      <w:proofErr w:type="spellStart"/>
      <w:r>
        <w:rPr>
          <w:rFonts w:ascii="Times New Roman" w:eastAsia="Times New Roman" w:hAnsi="Times New Roman" w:cs="Times New Roman"/>
          <w:b/>
          <w:i/>
          <w:sz w:val="24"/>
          <w:szCs w:val="24"/>
        </w:rPr>
        <w:t>Support</w:t>
      </w:r>
      <w:proofErr w:type="spellEnd"/>
      <w:r>
        <w:rPr>
          <w:rFonts w:ascii="Times New Roman" w:eastAsia="Times New Roman" w:hAnsi="Times New Roman" w:cs="Times New Roman"/>
          <w:b/>
          <w:i/>
          <w:sz w:val="24"/>
          <w:szCs w:val="24"/>
        </w:rPr>
        <w:t xml:space="preserve"> – PALS</w:t>
      </w:r>
      <w:r>
        <w:rPr>
          <w:rFonts w:ascii="Times New Roman" w:eastAsia="Times New Roman" w:hAnsi="Times New Roman" w:cs="Times New Roman"/>
          <w:b/>
          <w:sz w:val="24"/>
          <w:szCs w:val="24"/>
        </w:rPr>
        <w:t xml:space="preserve">” </w:t>
      </w:r>
    </w:p>
    <w:p w:rsidR="000D33BF" w:rsidRDefault="000D33BF" w:rsidP="00A92256">
      <w:pPr>
        <w:spacing w:after="0" w:line="360" w:lineRule="auto"/>
        <w:jc w:val="both"/>
        <w:rPr>
          <w:sz w:val="24"/>
          <w:szCs w:val="24"/>
        </w:rPr>
      </w:pPr>
      <w:r>
        <w:rPr>
          <w:rFonts w:ascii="Times New Roman" w:eastAsia="Times New Roman" w:hAnsi="Times New Roman" w:cs="Times New Roman"/>
          <w:b/>
          <w:sz w:val="24"/>
          <w:szCs w:val="24"/>
        </w:rPr>
        <w:t>w ramach projektu „Centrum Symulacji Medycznej – odpowiedzią na potrzeby współczesnej edukacji medycznej” realizowanym w ramach Działania 5.3 Wysoka jakość kształcenia na kierunkach medycznych Programu Operacyjnego Wiedza Edukacja Rozwój.</w:t>
      </w:r>
    </w:p>
    <w:p w:rsidR="000D33BF" w:rsidRDefault="000D33BF" w:rsidP="00A92256">
      <w:pPr>
        <w:spacing w:after="0" w:line="360" w:lineRule="auto"/>
        <w:jc w:val="center"/>
        <w:rPr>
          <w:sz w:val="24"/>
          <w:szCs w:val="24"/>
        </w:rPr>
      </w:pPr>
    </w:p>
    <w:p w:rsidR="000D33BF" w:rsidRDefault="000D33BF" w:rsidP="00A92256">
      <w:pPr>
        <w:spacing w:after="0" w:line="360" w:lineRule="auto"/>
        <w:jc w:val="center"/>
        <w:rPr>
          <w:sz w:val="24"/>
          <w:szCs w:val="24"/>
        </w:rPr>
      </w:pPr>
      <w:r>
        <w:rPr>
          <w:rFonts w:ascii="Times New Roman" w:eastAsia="Times New Roman" w:hAnsi="Times New Roman" w:cs="Times New Roman"/>
          <w:sz w:val="24"/>
          <w:szCs w:val="24"/>
        </w:rPr>
        <w:t>§ 1</w:t>
      </w:r>
    </w:p>
    <w:p w:rsidR="000D33BF" w:rsidRDefault="000D33BF" w:rsidP="00A92256">
      <w:pPr>
        <w:spacing w:after="0" w:line="360" w:lineRule="auto"/>
        <w:jc w:val="center"/>
        <w:rPr>
          <w:sz w:val="24"/>
          <w:szCs w:val="24"/>
        </w:rPr>
      </w:pPr>
    </w:p>
    <w:p w:rsidR="000D33BF" w:rsidRDefault="000D33BF" w:rsidP="00A9225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DEFINICJE</w:t>
      </w:r>
    </w:p>
    <w:p w:rsidR="000D33BF" w:rsidRDefault="000D33BF" w:rsidP="00A92256">
      <w:pPr>
        <w:spacing w:after="0" w:line="360" w:lineRule="auto"/>
        <w:jc w:val="center"/>
        <w:rPr>
          <w:rFonts w:ascii="Times New Roman" w:eastAsia="Times New Roman" w:hAnsi="Times New Roman" w:cs="Times New Roman"/>
          <w:sz w:val="24"/>
          <w:szCs w:val="24"/>
        </w:rPr>
      </w:pPr>
    </w:p>
    <w:p w:rsidR="000D33BF" w:rsidRDefault="000D33BF" w:rsidP="00A9225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Ilekroć w niniejszym dokumencie jest mowa o:</w:t>
      </w:r>
    </w:p>
    <w:p w:rsidR="000D33BF" w:rsidRDefault="000D33BF" w:rsidP="00A92256">
      <w:pPr>
        <w:pStyle w:val="Akapitzlist1"/>
        <w:numPr>
          <w:ilvl w:val="0"/>
          <w:numId w:val="1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Projekcie – należy przez to rozumieć Projekt </w:t>
      </w:r>
      <w:r>
        <w:rPr>
          <w:rFonts w:ascii="Times New Roman" w:eastAsia="Times New Roman" w:hAnsi="Times New Roman" w:cs="Times New Roman"/>
          <w:i/>
          <w:sz w:val="24"/>
          <w:szCs w:val="24"/>
        </w:rPr>
        <w:t>„Centrum Symulacji Medycznej– odpowiedzią na potrzeby współczesnej edukacji medycznej”</w:t>
      </w:r>
      <w:r>
        <w:rPr>
          <w:rFonts w:ascii="Times New Roman" w:eastAsia="Times New Roman" w:hAnsi="Times New Roman" w:cs="Times New Roman"/>
          <w:sz w:val="24"/>
          <w:szCs w:val="24"/>
        </w:rPr>
        <w:t xml:space="preserve"> nr umowy (POWR.05.03.00-00-0003/15-00) realizowanym w ramach Działania 5.3 Wysoka jakość kształcenia na kierunkach medycznych Programu Operacyjnego Wiedza Edukacja Rozwój</w:t>
      </w:r>
      <w:r w:rsidR="00747AFE">
        <w:rPr>
          <w:rFonts w:ascii="Times New Roman" w:eastAsia="Times New Roman" w:hAnsi="Times New Roman" w:cs="Times New Roman"/>
          <w:sz w:val="24"/>
          <w:szCs w:val="24"/>
        </w:rPr>
        <w:t>.</w:t>
      </w:r>
    </w:p>
    <w:p w:rsidR="000D33BF" w:rsidRDefault="000D33BF" w:rsidP="00A92256">
      <w:pPr>
        <w:pStyle w:val="Akapitzlist1"/>
        <w:numPr>
          <w:ilvl w:val="0"/>
          <w:numId w:val="1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Beneficjencie – należy przez to rozumieć Śląski Uniwersytet Medyczny </w:t>
      </w:r>
      <w:r>
        <w:rPr>
          <w:rFonts w:ascii="Times New Roman" w:eastAsia="Times New Roman" w:hAnsi="Times New Roman" w:cs="Times New Roman"/>
          <w:sz w:val="24"/>
          <w:szCs w:val="24"/>
        </w:rPr>
        <w:br/>
        <w:t>w Katowicach.</w:t>
      </w:r>
    </w:p>
    <w:p w:rsidR="000D33BF" w:rsidRPr="0038469E" w:rsidRDefault="000D33BF" w:rsidP="00A92256">
      <w:pPr>
        <w:pStyle w:val="Akapitzlist1"/>
        <w:numPr>
          <w:ilvl w:val="0"/>
          <w:numId w:val="1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Regulaminie – należy przez rozumieć niniejszy „REGULAMIN REKRUTACJI </w:t>
      </w:r>
      <w:r>
        <w:rPr>
          <w:rFonts w:ascii="Times New Roman" w:eastAsia="Times New Roman" w:hAnsi="Times New Roman" w:cs="Times New Roman"/>
          <w:sz w:val="24"/>
          <w:szCs w:val="24"/>
        </w:rPr>
        <w:br/>
      </w:r>
      <w:bookmarkStart w:id="1" w:name="_GoBack1"/>
      <w:bookmarkEnd w:id="1"/>
      <w:r>
        <w:rPr>
          <w:rFonts w:ascii="Times New Roman" w:eastAsia="Times New Roman" w:hAnsi="Times New Roman" w:cs="Times New Roman"/>
          <w:sz w:val="24"/>
          <w:szCs w:val="24"/>
        </w:rPr>
        <w:t xml:space="preserve">I UCZESTNICTWA  studentów Śląskiego Uniwersytetu Medycznego w Katowicach na szkolenia w ramach projektu „Centrum Symulacji Medycznej – odpowiedzią na </w:t>
      </w:r>
      <w:r w:rsidRPr="0038469E">
        <w:rPr>
          <w:rFonts w:ascii="Times New Roman" w:eastAsia="Times New Roman" w:hAnsi="Times New Roman" w:cs="Times New Roman"/>
          <w:sz w:val="24"/>
          <w:szCs w:val="24"/>
        </w:rPr>
        <w:t xml:space="preserve">potrzeby współczesnej edukacji medycznej” realizowanym w ramach Działania 5.3 </w:t>
      </w:r>
      <w:r w:rsidRPr="0038469E">
        <w:rPr>
          <w:rFonts w:ascii="Times New Roman" w:eastAsia="Times New Roman" w:hAnsi="Times New Roman" w:cs="Times New Roman"/>
          <w:sz w:val="24"/>
          <w:szCs w:val="24"/>
        </w:rPr>
        <w:lastRenderedPageBreak/>
        <w:t>Wysoka jakość kształcenia na kierunkach medycznych Programu Operacyjnego Wiedza Edukacja Rozwój.</w:t>
      </w:r>
    </w:p>
    <w:p w:rsidR="0038469E" w:rsidRPr="0038469E" w:rsidRDefault="0038469E" w:rsidP="00A92256">
      <w:pPr>
        <w:pStyle w:val="Akapitzlist1"/>
        <w:numPr>
          <w:ilvl w:val="0"/>
          <w:numId w:val="10"/>
        </w:numPr>
        <w:spacing w:after="0" w:line="360" w:lineRule="auto"/>
        <w:jc w:val="both"/>
        <w:rPr>
          <w:rFonts w:ascii="Times New Roman" w:hAnsi="Times New Roman" w:cs="Times New Roman"/>
          <w:sz w:val="24"/>
          <w:szCs w:val="24"/>
        </w:rPr>
      </w:pPr>
      <w:r w:rsidRPr="0038469E">
        <w:rPr>
          <w:rFonts w:ascii="Times New Roman" w:hAnsi="Times New Roman" w:cs="Times New Roman"/>
          <w:sz w:val="24"/>
          <w:szCs w:val="24"/>
        </w:rPr>
        <w:t>Uczestniku – należy przez to rozumieć studenta/</w:t>
      </w:r>
      <w:proofErr w:type="spellStart"/>
      <w:r w:rsidRPr="0038469E">
        <w:rPr>
          <w:rFonts w:ascii="Times New Roman" w:hAnsi="Times New Roman" w:cs="Times New Roman"/>
          <w:sz w:val="24"/>
          <w:szCs w:val="24"/>
        </w:rPr>
        <w:t>kę</w:t>
      </w:r>
      <w:proofErr w:type="spellEnd"/>
      <w:r w:rsidRPr="0038469E">
        <w:rPr>
          <w:rFonts w:ascii="Times New Roman" w:hAnsi="Times New Roman" w:cs="Times New Roman"/>
          <w:sz w:val="24"/>
          <w:szCs w:val="24"/>
        </w:rPr>
        <w:t xml:space="preserve"> Śląskiego Uniwersytetu Medycznego w Katowicach kierunku lekarskiego, lekarsko – dentystycznego, pielęgniarstwo, położnictwo, który/a złożył/a dokumenty, o których mowa w § 4 oraz został/a zakwalifikowany/a do udziału w Szkoleniu zgodnie z war</w:t>
      </w:r>
      <w:r w:rsidR="00236991">
        <w:rPr>
          <w:rFonts w:ascii="Times New Roman" w:hAnsi="Times New Roman" w:cs="Times New Roman"/>
          <w:sz w:val="24"/>
          <w:szCs w:val="24"/>
        </w:rPr>
        <w:t>unkami udziału wskazanymi w § 5.</w:t>
      </w:r>
    </w:p>
    <w:p w:rsidR="000D33BF" w:rsidRPr="0038469E" w:rsidRDefault="000D33BF" w:rsidP="00A92256">
      <w:pPr>
        <w:pStyle w:val="Akapitzlist1"/>
        <w:numPr>
          <w:ilvl w:val="0"/>
          <w:numId w:val="10"/>
        </w:numPr>
        <w:spacing w:after="0" w:line="360" w:lineRule="auto"/>
        <w:jc w:val="both"/>
        <w:rPr>
          <w:rFonts w:ascii="Times New Roman" w:hAnsi="Times New Roman" w:cs="Times New Roman"/>
          <w:sz w:val="24"/>
          <w:szCs w:val="24"/>
        </w:rPr>
      </w:pPr>
      <w:r w:rsidRPr="0038469E">
        <w:rPr>
          <w:rFonts w:ascii="Times New Roman" w:eastAsia="Times New Roman" w:hAnsi="Times New Roman" w:cs="Times New Roman"/>
          <w:sz w:val="24"/>
          <w:szCs w:val="24"/>
        </w:rPr>
        <w:t xml:space="preserve">Szkoleniu </w:t>
      </w:r>
      <w:r w:rsidRPr="0038469E">
        <w:rPr>
          <w:rFonts w:ascii="Times New Roman" w:eastAsia="Times New Roman" w:hAnsi="Times New Roman" w:cs="Times New Roman"/>
          <w:b/>
          <w:sz w:val="24"/>
          <w:szCs w:val="24"/>
        </w:rPr>
        <w:t xml:space="preserve">– </w:t>
      </w:r>
      <w:r w:rsidRPr="0038469E">
        <w:rPr>
          <w:rFonts w:ascii="Times New Roman" w:eastAsia="Cambria" w:hAnsi="Times New Roman" w:cs="Times New Roman"/>
          <w:color w:val="000000"/>
          <w:sz w:val="24"/>
          <w:szCs w:val="24"/>
        </w:rPr>
        <w:t>należy przez to rozumieć szkolenie z zakresu resuscytacji krążeniowo-oddechowej o którym mowa w § 3.</w:t>
      </w:r>
    </w:p>
    <w:p w:rsidR="003A4AE3" w:rsidRDefault="003A4AE3" w:rsidP="00A92256">
      <w:pPr>
        <w:spacing w:after="0" w:line="360" w:lineRule="auto"/>
        <w:jc w:val="both"/>
        <w:rPr>
          <w:rFonts w:ascii="Times New Roman" w:eastAsia="Times New Roman" w:hAnsi="Times New Roman" w:cs="Times New Roman"/>
          <w:sz w:val="24"/>
          <w:szCs w:val="24"/>
        </w:rPr>
      </w:pPr>
    </w:p>
    <w:p w:rsidR="009D5977" w:rsidRDefault="009D5977" w:rsidP="00A92256">
      <w:pPr>
        <w:spacing w:after="0" w:line="360" w:lineRule="auto"/>
        <w:jc w:val="center"/>
        <w:rPr>
          <w:sz w:val="24"/>
          <w:szCs w:val="24"/>
        </w:rPr>
      </w:pPr>
      <w:r>
        <w:rPr>
          <w:rFonts w:ascii="Times New Roman" w:eastAsia="Times New Roman" w:hAnsi="Times New Roman" w:cs="Times New Roman"/>
          <w:sz w:val="24"/>
          <w:szCs w:val="24"/>
        </w:rPr>
        <w:t>§ 2</w:t>
      </w:r>
    </w:p>
    <w:p w:rsidR="009D5977" w:rsidRDefault="009D5977" w:rsidP="00A92256">
      <w:pPr>
        <w:spacing w:after="0" w:line="360" w:lineRule="auto"/>
        <w:jc w:val="center"/>
        <w:rPr>
          <w:sz w:val="24"/>
          <w:szCs w:val="24"/>
        </w:rPr>
      </w:pPr>
    </w:p>
    <w:p w:rsidR="009D5977" w:rsidRDefault="009D5977" w:rsidP="00A9225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INFORMACJA O PROJEKCIE</w:t>
      </w:r>
    </w:p>
    <w:p w:rsidR="009D5977" w:rsidRDefault="009D5977" w:rsidP="00A92256">
      <w:pPr>
        <w:spacing w:after="0" w:line="360" w:lineRule="auto"/>
        <w:jc w:val="center"/>
        <w:rPr>
          <w:rFonts w:ascii="Times New Roman" w:eastAsia="Times New Roman" w:hAnsi="Times New Roman" w:cs="Times New Roman"/>
          <w:sz w:val="24"/>
          <w:szCs w:val="24"/>
        </w:rPr>
      </w:pPr>
    </w:p>
    <w:p w:rsidR="009D5977" w:rsidRDefault="009D5977" w:rsidP="00A92256">
      <w:pPr>
        <w:pStyle w:val="Akapitzlist1"/>
        <w:numPr>
          <w:ilvl w:val="0"/>
          <w:numId w:val="13"/>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Niniejszy Regulamin określa warunki udziału, zasady i podstawowe kryteria rekrutacji Uczestników/czek </w:t>
      </w:r>
      <w:r w:rsidR="00627419">
        <w:rPr>
          <w:rFonts w:ascii="Times New Roman" w:eastAsia="Times New Roman" w:hAnsi="Times New Roman" w:cs="Times New Roman"/>
          <w:sz w:val="24"/>
          <w:szCs w:val="24"/>
        </w:rPr>
        <w:t>S</w:t>
      </w:r>
      <w:r>
        <w:rPr>
          <w:rFonts w:ascii="Times New Roman" w:eastAsia="Times New Roman" w:hAnsi="Times New Roman" w:cs="Times New Roman"/>
          <w:sz w:val="24"/>
          <w:szCs w:val="24"/>
        </w:rPr>
        <w:t>zkoleń organizowanych w ramach Projektu.</w:t>
      </w:r>
    </w:p>
    <w:p w:rsidR="009D5977" w:rsidRDefault="009D5977" w:rsidP="00A92256">
      <w:pPr>
        <w:pStyle w:val="Akapitzlist1"/>
        <w:numPr>
          <w:ilvl w:val="0"/>
          <w:numId w:val="1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jest realizowany w ramach Programu Operacyjnego Wiedza, Edukacja, Rozwój 2014-2020, Działania 5.3 Wysoka jakość kształcenia na kierunkach medycznych.</w:t>
      </w:r>
    </w:p>
    <w:p w:rsidR="009D5977" w:rsidRDefault="009D5977" w:rsidP="00A92256">
      <w:pPr>
        <w:pStyle w:val="Akapitzlist1"/>
        <w:numPr>
          <w:ilvl w:val="0"/>
          <w:numId w:val="1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jest współfinansowany ze środków Unii Europejskiej w ramach Europejskiego Funduszu Społecznego.</w:t>
      </w:r>
    </w:p>
    <w:p w:rsidR="009D5977" w:rsidRDefault="009D5977" w:rsidP="00A92256">
      <w:pPr>
        <w:spacing w:after="0" w:line="360" w:lineRule="auto"/>
        <w:jc w:val="center"/>
        <w:rPr>
          <w:rFonts w:ascii="Times New Roman" w:eastAsia="Times New Roman" w:hAnsi="Times New Roman" w:cs="Times New Roman"/>
          <w:sz w:val="24"/>
          <w:szCs w:val="24"/>
        </w:rPr>
      </w:pPr>
    </w:p>
    <w:p w:rsidR="00C031A5" w:rsidRDefault="00C031A5" w:rsidP="00A9225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3</w:t>
      </w:r>
    </w:p>
    <w:p w:rsidR="00C031A5" w:rsidRDefault="00C031A5" w:rsidP="00A92256">
      <w:pPr>
        <w:spacing w:after="0" w:line="360" w:lineRule="auto"/>
        <w:ind w:left="709"/>
        <w:jc w:val="center"/>
        <w:rPr>
          <w:rFonts w:ascii="Times New Roman" w:eastAsia="Times New Roman" w:hAnsi="Times New Roman" w:cs="Times New Roman"/>
          <w:sz w:val="24"/>
          <w:szCs w:val="24"/>
        </w:rPr>
      </w:pPr>
    </w:p>
    <w:p w:rsidR="00C031A5" w:rsidRDefault="00C031A5" w:rsidP="00A92256">
      <w:pPr>
        <w:spacing w:after="0" w:line="360" w:lineRule="auto"/>
        <w:ind w:lef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FORMY WSPARCIA W RAMACH PROJEKTU</w:t>
      </w:r>
    </w:p>
    <w:p w:rsidR="00C031A5" w:rsidRDefault="00C031A5" w:rsidP="00A92256">
      <w:pPr>
        <w:spacing w:after="0" w:line="360" w:lineRule="auto"/>
        <w:ind w:left="709"/>
        <w:jc w:val="center"/>
        <w:rPr>
          <w:rFonts w:ascii="Times New Roman" w:eastAsia="Times New Roman" w:hAnsi="Times New Roman" w:cs="Times New Roman"/>
          <w:sz w:val="24"/>
          <w:szCs w:val="24"/>
        </w:rPr>
      </w:pPr>
    </w:p>
    <w:p w:rsidR="00C031A5" w:rsidRDefault="00C031A5" w:rsidP="00A92256">
      <w:pPr>
        <w:pStyle w:val="Akapitzlist1"/>
        <w:numPr>
          <w:ilvl w:val="0"/>
          <w:numId w:val="11"/>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Realizowane w ramach </w:t>
      </w:r>
      <w:r w:rsidR="00A43DE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rojektu </w:t>
      </w:r>
      <w:r w:rsidR="00A43DE8">
        <w:rPr>
          <w:rFonts w:ascii="Times New Roman" w:eastAsia="Times New Roman" w:hAnsi="Times New Roman" w:cs="Times New Roman"/>
          <w:sz w:val="24"/>
          <w:szCs w:val="24"/>
        </w:rPr>
        <w:t>S</w:t>
      </w:r>
      <w:r>
        <w:rPr>
          <w:rFonts w:ascii="Times New Roman" w:eastAsia="Times New Roman" w:hAnsi="Times New Roman" w:cs="Times New Roman"/>
          <w:sz w:val="24"/>
          <w:szCs w:val="24"/>
        </w:rPr>
        <w:t>zkolenia:</w:t>
      </w:r>
    </w:p>
    <w:p w:rsidR="00C031A5" w:rsidRDefault="00C031A5" w:rsidP="00A92256">
      <w:pPr>
        <w:pStyle w:val="Akapitzlist1"/>
        <w:numPr>
          <w:ilvl w:val="0"/>
          <w:numId w:val="12"/>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„Podstawowe zabiegi resuscytacyjne – Basic Life </w:t>
      </w:r>
      <w:proofErr w:type="spellStart"/>
      <w:r>
        <w:rPr>
          <w:rFonts w:ascii="Times New Roman" w:eastAsia="Times New Roman" w:hAnsi="Times New Roman" w:cs="Times New Roman"/>
          <w:i/>
          <w:sz w:val="24"/>
          <w:szCs w:val="24"/>
        </w:rPr>
        <w:t>Support</w:t>
      </w:r>
      <w:proofErr w:type="spellEnd"/>
      <w:r>
        <w:rPr>
          <w:rFonts w:ascii="Times New Roman" w:eastAsia="Times New Roman" w:hAnsi="Times New Roman" w:cs="Times New Roman"/>
          <w:i/>
          <w:sz w:val="24"/>
          <w:szCs w:val="24"/>
        </w:rPr>
        <w:t xml:space="preserve"> (BLS)”</w:t>
      </w:r>
    </w:p>
    <w:p w:rsidR="00C031A5" w:rsidRDefault="00C031A5" w:rsidP="00A92256">
      <w:pPr>
        <w:pStyle w:val="Akapitzlist1"/>
        <w:numPr>
          <w:ilvl w:val="0"/>
          <w:numId w:val="12"/>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„Zaawansowane zabiegi resuscytacyjne u dorosłych – Advanced </w:t>
      </w:r>
      <w:proofErr w:type="spellStart"/>
      <w:r>
        <w:rPr>
          <w:rFonts w:ascii="Times New Roman" w:eastAsia="Times New Roman" w:hAnsi="Times New Roman" w:cs="Times New Roman"/>
          <w:i/>
          <w:sz w:val="24"/>
          <w:szCs w:val="24"/>
        </w:rPr>
        <w:t>Cardiovascular</w:t>
      </w:r>
      <w:proofErr w:type="spellEnd"/>
      <w:r>
        <w:rPr>
          <w:rFonts w:ascii="Times New Roman" w:eastAsia="Times New Roman" w:hAnsi="Times New Roman" w:cs="Times New Roman"/>
          <w:i/>
          <w:sz w:val="24"/>
          <w:szCs w:val="24"/>
        </w:rPr>
        <w:t xml:space="preserve"> Life </w:t>
      </w:r>
      <w:proofErr w:type="spellStart"/>
      <w:r>
        <w:rPr>
          <w:rFonts w:ascii="Times New Roman" w:eastAsia="Times New Roman" w:hAnsi="Times New Roman" w:cs="Times New Roman"/>
          <w:i/>
          <w:sz w:val="24"/>
          <w:szCs w:val="24"/>
        </w:rPr>
        <w:t>Support</w:t>
      </w:r>
      <w:proofErr w:type="spellEnd"/>
      <w:r>
        <w:rPr>
          <w:rFonts w:ascii="Times New Roman" w:eastAsia="Times New Roman" w:hAnsi="Times New Roman" w:cs="Times New Roman"/>
          <w:i/>
          <w:sz w:val="24"/>
          <w:szCs w:val="24"/>
        </w:rPr>
        <w:t xml:space="preserve"> (ACLS)”</w:t>
      </w:r>
    </w:p>
    <w:p w:rsidR="00C031A5" w:rsidRDefault="00C031A5" w:rsidP="00A92256">
      <w:pPr>
        <w:pStyle w:val="Akapitzlist1"/>
        <w:numPr>
          <w:ilvl w:val="0"/>
          <w:numId w:val="1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„Zaawansowane zabiegi resuscytacyjne u dzieci - </w:t>
      </w:r>
      <w:proofErr w:type="spellStart"/>
      <w:r>
        <w:rPr>
          <w:rFonts w:ascii="Times New Roman" w:eastAsia="Times New Roman" w:hAnsi="Times New Roman" w:cs="Times New Roman"/>
          <w:i/>
          <w:sz w:val="24"/>
          <w:szCs w:val="24"/>
        </w:rPr>
        <w:t>Pediatric</w:t>
      </w:r>
      <w:proofErr w:type="spellEnd"/>
      <w:r>
        <w:rPr>
          <w:rFonts w:ascii="Times New Roman" w:eastAsia="Times New Roman" w:hAnsi="Times New Roman" w:cs="Times New Roman"/>
          <w:i/>
          <w:sz w:val="24"/>
          <w:szCs w:val="24"/>
        </w:rPr>
        <w:t xml:space="preserve"> Advanced Life </w:t>
      </w:r>
      <w:proofErr w:type="spellStart"/>
      <w:r>
        <w:rPr>
          <w:rFonts w:ascii="Times New Roman" w:eastAsia="Times New Roman" w:hAnsi="Times New Roman" w:cs="Times New Roman"/>
          <w:i/>
          <w:sz w:val="24"/>
          <w:szCs w:val="24"/>
        </w:rPr>
        <w:t>Support</w:t>
      </w:r>
      <w:proofErr w:type="spellEnd"/>
      <w:r>
        <w:rPr>
          <w:rFonts w:ascii="Times New Roman" w:eastAsia="Times New Roman" w:hAnsi="Times New Roman" w:cs="Times New Roman"/>
          <w:i/>
          <w:sz w:val="24"/>
          <w:szCs w:val="24"/>
        </w:rPr>
        <w:t xml:space="preserve"> (PALS)”</w:t>
      </w:r>
    </w:p>
    <w:p w:rsidR="00C031A5" w:rsidRDefault="00C031A5" w:rsidP="00A92256">
      <w:pPr>
        <w:spacing w:after="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zostaną przeprowadzone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na terenie miasta Katowice. Informacje o terminach rozpoczęcia i zakończenia rekrutacji,</w:t>
      </w:r>
      <w:r>
        <w:rPr>
          <w:rFonts w:ascii="Times New Roman" w:eastAsia="Times New Roman" w:hAnsi="Times New Roman" w:cs="Times New Roman"/>
          <w:sz w:val="24"/>
          <w:szCs w:val="24"/>
          <w:shd w:val="clear" w:color="auto" w:fill="FFFFFF"/>
        </w:rPr>
        <w:t xml:space="preserve"> miejscu</w:t>
      </w:r>
      <w:r>
        <w:rPr>
          <w:rFonts w:ascii="Times New Roman" w:eastAsia="Times New Roman" w:hAnsi="Times New Roman" w:cs="Times New Roman"/>
          <w:sz w:val="24"/>
          <w:szCs w:val="24"/>
        </w:rPr>
        <w:t xml:space="preserve"> i terminie szkolenia będą dostępne na stronie </w:t>
      </w:r>
      <w:hyperlink r:id="rId9" w:history="1">
        <w:r>
          <w:rPr>
            <w:rStyle w:val="Hipercze"/>
            <w:rFonts w:ascii="Times New Roman" w:eastAsia="Times New Roman" w:hAnsi="Times New Roman" w:cs="Times New Roman"/>
            <w:sz w:val="24"/>
            <w:szCs w:val="24"/>
          </w:rPr>
          <w:t>www.cdism.sum.edu.pl</w:t>
        </w:r>
      </w:hyperlink>
      <w:r>
        <w:rPr>
          <w:rFonts w:ascii="Times New Roman" w:eastAsia="Times New Roman" w:hAnsi="Times New Roman" w:cs="Times New Roman"/>
          <w:sz w:val="24"/>
          <w:szCs w:val="24"/>
        </w:rPr>
        <w:t xml:space="preserve"> </w:t>
      </w:r>
      <w:r w:rsidRPr="00B15881">
        <w:rPr>
          <w:rFonts w:ascii="Times New Roman" w:eastAsia="Times New Roman" w:hAnsi="Times New Roman" w:cs="Times New Roman"/>
          <w:sz w:val="24"/>
          <w:szCs w:val="24"/>
        </w:rPr>
        <w:t>w zakładce</w:t>
      </w:r>
      <w:r w:rsidR="00653933">
        <w:rPr>
          <w:rFonts w:ascii="Times New Roman" w:eastAsia="Times New Roman" w:hAnsi="Times New Roman" w:cs="Times New Roman"/>
          <w:sz w:val="24"/>
          <w:szCs w:val="24"/>
        </w:rPr>
        <w:t>:</w:t>
      </w:r>
      <w:r w:rsidRPr="00B15881">
        <w:rPr>
          <w:rFonts w:ascii="Times New Roman" w:eastAsia="Times New Roman" w:hAnsi="Times New Roman" w:cs="Times New Roman"/>
          <w:sz w:val="24"/>
          <w:szCs w:val="24"/>
        </w:rPr>
        <w:t xml:space="preserve"> </w:t>
      </w:r>
      <w:r w:rsidR="003D224B" w:rsidRPr="00B15881">
        <w:rPr>
          <w:rFonts w:ascii="Times New Roman" w:eastAsia="Times New Roman" w:hAnsi="Times New Roman" w:cs="Times New Roman"/>
          <w:sz w:val="24"/>
          <w:szCs w:val="24"/>
        </w:rPr>
        <w:t xml:space="preserve">Podstrony projektu POWER </w:t>
      </w:r>
      <w:r w:rsidR="001E02BD">
        <w:rPr>
          <w:rFonts w:ascii="Times New Roman" w:eastAsia="Times New Roman" w:hAnsi="Times New Roman" w:cs="Times New Roman"/>
          <w:sz w:val="24"/>
          <w:szCs w:val="24"/>
        </w:rPr>
        <w:t>oraz</w:t>
      </w:r>
      <w:r w:rsidRPr="00B15881">
        <w:rPr>
          <w:rFonts w:ascii="Times New Roman" w:eastAsia="Times New Roman" w:hAnsi="Times New Roman" w:cs="Times New Roman"/>
          <w:sz w:val="24"/>
          <w:szCs w:val="24"/>
        </w:rPr>
        <w:t xml:space="preserve"> </w:t>
      </w:r>
      <w:r w:rsidR="003D224B" w:rsidRPr="00B15881">
        <w:rPr>
          <w:rFonts w:ascii="Times New Roman" w:eastAsia="Times New Roman" w:hAnsi="Times New Roman" w:cs="Times New Roman"/>
          <w:sz w:val="24"/>
          <w:szCs w:val="24"/>
        </w:rPr>
        <w:t>na podstronach właściwych Wydziałów dostępnych na stronie internetowej Beneficjenta</w:t>
      </w:r>
      <w:r w:rsidRPr="00B15881">
        <w:rPr>
          <w:rFonts w:ascii="Times New Roman" w:eastAsia="Times New Roman" w:hAnsi="Times New Roman" w:cs="Times New Roman"/>
          <w:color w:val="FF0000"/>
          <w:sz w:val="24"/>
          <w:szCs w:val="24"/>
        </w:rPr>
        <w:t>.</w:t>
      </w:r>
    </w:p>
    <w:p w:rsidR="00C031A5" w:rsidRDefault="00C031A5" w:rsidP="00A92256">
      <w:pPr>
        <w:pStyle w:val="Akapitzlist1"/>
        <w:numPr>
          <w:ilvl w:val="0"/>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Postępowanie rekrutacyjne na </w:t>
      </w:r>
      <w:r w:rsidR="00233232">
        <w:rPr>
          <w:rFonts w:ascii="Times New Roman" w:eastAsia="Times New Roman" w:hAnsi="Times New Roman" w:cs="Times New Roman"/>
          <w:sz w:val="24"/>
          <w:szCs w:val="24"/>
        </w:rPr>
        <w:t>S</w:t>
      </w:r>
      <w:r>
        <w:rPr>
          <w:rFonts w:ascii="Times New Roman" w:eastAsia="Times New Roman" w:hAnsi="Times New Roman" w:cs="Times New Roman"/>
          <w:sz w:val="24"/>
          <w:szCs w:val="24"/>
        </w:rPr>
        <w:t>zkolenie, o których mowa w ust. 1 przeprowadza powołana przez Rektora SUM Komisja Rekrutacyjna, zwana dalej „Komisją”.</w:t>
      </w:r>
    </w:p>
    <w:p w:rsidR="00C031A5" w:rsidRDefault="00C031A5" w:rsidP="00A92256">
      <w:pPr>
        <w:pStyle w:val="Akapitzlist1"/>
        <w:numPr>
          <w:ilvl w:val="0"/>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Udział w </w:t>
      </w:r>
      <w:r w:rsidR="004B33A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zkoleniu jest bezpłatny. </w:t>
      </w:r>
    </w:p>
    <w:p w:rsidR="00C031A5" w:rsidRDefault="00C031A5" w:rsidP="00A92256">
      <w:pPr>
        <w:pStyle w:val="Akapitzlist1"/>
        <w:numPr>
          <w:ilvl w:val="0"/>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Śląski Uniwersytet Medyczny w Katowicach nie pokrywa innych ewentualnych kosztów poniesionych przez </w:t>
      </w:r>
      <w:r w:rsidR="00233232">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czestników w związku z udziałem w </w:t>
      </w:r>
      <w:r w:rsidR="0023323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zkoleniu (np. koszty dojazdu, koszty noclegu). </w:t>
      </w:r>
    </w:p>
    <w:p w:rsidR="00C031A5" w:rsidRDefault="00C031A5" w:rsidP="00A92256">
      <w:pPr>
        <w:pStyle w:val="Akapitzlist1"/>
        <w:numPr>
          <w:ilvl w:val="0"/>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Rekrutacja potencjalnych </w:t>
      </w:r>
      <w:r w:rsidR="00997489">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czestników </w:t>
      </w:r>
      <w:r w:rsidR="0099748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zkolenia odbędzie się w oddzielnie określanych terminach umożliwiających zebranie grupy </w:t>
      </w:r>
      <w:r w:rsidR="00233232">
        <w:rPr>
          <w:rFonts w:ascii="Times New Roman" w:eastAsia="Times New Roman" w:hAnsi="Times New Roman" w:cs="Times New Roman"/>
          <w:sz w:val="24"/>
          <w:szCs w:val="24"/>
        </w:rPr>
        <w:t>U</w:t>
      </w:r>
      <w:r>
        <w:rPr>
          <w:rFonts w:ascii="Times New Roman" w:eastAsia="Times New Roman" w:hAnsi="Times New Roman" w:cs="Times New Roman"/>
          <w:sz w:val="24"/>
          <w:szCs w:val="24"/>
        </w:rPr>
        <w:t>czestników oraz przekazanie im odpowiednio wcześnie materiałów dydaktycznych. Terminy składania formularzy internetowych zostaną określone przez Komisję</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co najmniej 3 tygodnie przed planowanym </w:t>
      </w:r>
      <w:r w:rsidR="0023323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zkoleniem i zostaną zamieszczone na stronie internetowej </w:t>
      </w:r>
      <w:hyperlink r:id="rId10" w:history="1">
        <w:r>
          <w:rPr>
            <w:rStyle w:val="Hipercze"/>
            <w:rFonts w:ascii="Times New Roman" w:eastAsia="Times New Roman" w:hAnsi="Times New Roman" w:cs="Times New Roman"/>
            <w:sz w:val="24"/>
            <w:szCs w:val="24"/>
          </w:rPr>
          <w:t>www.cdism.sum.edu.pl</w:t>
        </w:r>
      </w:hyperlink>
      <w:r>
        <w:rPr>
          <w:rFonts w:ascii="Times New Roman" w:eastAsia="Times New Roman" w:hAnsi="Times New Roman" w:cs="Times New Roman"/>
          <w:sz w:val="24"/>
          <w:szCs w:val="24"/>
        </w:rPr>
        <w:t xml:space="preserve">. </w:t>
      </w:r>
    </w:p>
    <w:p w:rsidR="00C031A5" w:rsidRDefault="00C031A5" w:rsidP="00A92256">
      <w:pPr>
        <w:spacing w:after="0" w:line="360" w:lineRule="auto"/>
        <w:ind w:left="284"/>
        <w:jc w:val="both"/>
        <w:rPr>
          <w:rFonts w:ascii="Times New Roman" w:eastAsia="Times New Roman" w:hAnsi="Times New Roman" w:cs="Times New Roman"/>
          <w:i/>
          <w:sz w:val="24"/>
          <w:szCs w:val="24"/>
        </w:rPr>
      </w:pPr>
    </w:p>
    <w:p w:rsidR="00E53DF7" w:rsidRDefault="00E53DF7" w:rsidP="00A92256">
      <w:pPr>
        <w:spacing w:after="0" w:line="360" w:lineRule="auto"/>
        <w:jc w:val="center"/>
      </w:pPr>
      <w:r>
        <w:rPr>
          <w:rFonts w:ascii="Times New Roman" w:eastAsia="Times New Roman" w:hAnsi="Times New Roman" w:cs="Times New Roman"/>
          <w:sz w:val="24"/>
        </w:rPr>
        <w:t>§ 4</w:t>
      </w:r>
    </w:p>
    <w:p w:rsidR="00E53DF7" w:rsidRDefault="00E53DF7" w:rsidP="00A92256">
      <w:pPr>
        <w:spacing w:after="0" w:line="360" w:lineRule="auto"/>
        <w:jc w:val="center"/>
      </w:pPr>
    </w:p>
    <w:p w:rsidR="00E53DF7" w:rsidRDefault="00E53DF7" w:rsidP="00A9225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ZASADY REKRUTACJI UCZESTNIKÓW</w:t>
      </w:r>
    </w:p>
    <w:p w:rsidR="00E53DF7" w:rsidRDefault="00E53DF7" w:rsidP="00A92256">
      <w:pPr>
        <w:spacing w:after="0" w:line="360" w:lineRule="auto"/>
        <w:jc w:val="center"/>
        <w:rPr>
          <w:rFonts w:ascii="Times New Roman" w:eastAsia="Times New Roman" w:hAnsi="Times New Roman" w:cs="Times New Roman"/>
          <w:sz w:val="24"/>
          <w:szCs w:val="24"/>
        </w:rPr>
      </w:pPr>
    </w:p>
    <w:p w:rsidR="00E53DF7" w:rsidRDefault="00E53DF7" w:rsidP="00A92256">
      <w:pPr>
        <w:pStyle w:val="Akapitzlist1"/>
        <w:numPr>
          <w:ilvl w:val="0"/>
          <w:numId w:val="14"/>
        </w:numPr>
        <w:tabs>
          <w:tab w:val="left" w:pos="99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Ogłoszenie o naborze na konkretne </w:t>
      </w:r>
      <w:r w:rsidR="0023323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zkolenie wraz z terminem przesyłania formularzy zgłoszeniowych, wymaganiami szczegółowymi oraz listą niezbędnych dokumentów poświadczających spełnienie warunków udziału w </w:t>
      </w:r>
      <w:r w:rsidR="0023323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zkoleniu zostanie zamieszczone na stronie internetowej </w:t>
      </w:r>
      <w:hyperlink r:id="rId11" w:history="1">
        <w:r>
          <w:rPr>
            <w:rStyle w:val="Hipercze"/>
            <w:rFonts w:ascii="Times New Roman" w:eastAsia="Times New Roman" w:hAnsi="Times New Roman" w:cs="Times New Roman"/>
            <w:sz w:val="24"/>
            <w:szCs w:val="24"/>
          </w:rPr>
          <w:t>www.cdism.sum.edu.pl</w:t>
        </w:r>
      </w:hyperlink>
      <w:r>
        <w:rPr>
          <w:rFonts w:ascii="Times New Roman" w:eastAsia="Times New Roman" w:hAnsi="Times New Roman" w:cs="Times New Roman"/>
          <w:sz w:val="24"/>
          <w:szCs w:val="24"/>
        </w:rPr>
        <w:t xml:space="preserve"> w</w:t>
      </w:r>
      <w:r w:rsidR="005F2C2D" w:rsidRPr="005F2C2D">
        <w:rPr>
          <w:rFonts w:ascii="Times New Roman" w:eastAsia="Times New Roman" w:hAnsi="Times New Roman" w:cs="Times New Roman"/>
          <w:sz w:val="24"/>
          <w:szCs w:val="24"/>
        </w:rPr>
        <w:t xml:space="preserve"> </w:t>
      </w:r>
      <w:r w:rsidR="005F2C2D" w:rsidRPr="00B15881">
        <w:rPr>
          <w:rFonts w:ascii="Times New Roman" w:eastAsia="Times New Roman" w:hAnsi="Times New Roman" w:cs="Times New Roman"/>
          <w:sz w:val="24"/>
          <w:szCs w:val="24"/>
        </w:rPr>
        <w:t>zakładce</w:t>
      </w:r>
      <w:r w:rsidR="00653933">
        <w:rPr>
          <w:rFonts w:ascii="Times New Roman" w:eastAsia="Times New Roman" w:hAnsi="Times New Roman" w:cs="Times New Roman"/>
          <w:sz w:val="24"/>
          <w:szCs w:val="24"/>
        </w:rPr>
        <w:t>:</w:t>
      </w:r>
      <w:r w:rsidR="005F2C2D" w:rsidRPr="00B15881">
        <w:rPr>
          <w:rFonts w:ascii="Times New Roman" w:eastAsia="Times New Roman" w:hAnsi="Times New Roman" w:cs="Times New Roman"/>
          <w:sz w:val="24"/>
          <w:szCs w:val="24"/>
        </w:rPr>
        <w:t xml:space="preserve"> Podstrony projektu POWER </w:t>
      </w:r>
      <w:r w:rsidR="005F2C2D">
        <w:rPr>
          <w:rFonts w:ascii="Times New Roman" w:eastAsia="Times New Roman" w:hAnsi="Times New Roman" w:cs="Times New Roman"/>
          <w:sz w:val="24"/>
          <w:szCs w:val="24"/>
        </w:rPr>
        <w:t>oraz</w:t>
      </w:r>
      <w:r w:rsidR="005F2C2D" w:rsidRPr="00B15881">
        <w:rPr>
          <w:rFonts w:ascii="Times New Roman" w:eastAsia="Times New Roman" w:hAnsi="Times New Roman" w:cs="Times New Roman"/>
          <w:sz w:val="24"/>
          <w:szCs w:val="24"/>
        </w:rPr>
        <w:t xml:space="preserve"> na podstronach właściwych Wydziałów dostępnych na stronie internetowej Beneficjenta</w:t>
      </w:r>
      <w:r w:rsidR="005F2C2D">
        <w:rPr>
          <w:rFonts w:ascii="Times New Roman" w:eastAsia="Times New Roman" w:hAnsi="Times New Roman" w:cs="Times New Roman"/>
          <w:sz w:val="24"/>
          <w:szCs w:val="24"/>
        </w:rPr>
        <w:t>.</w:t>
      </w:r>
    </w:p>
    <w:p w:rsidR="00E53DF7" w:rsidRDefault="00E53DF7" w:rsidP="00A92256">
      <w:pPr>
        <w:pStyle w:val="Akapitzlist1"/>
        <w:numPr>
          <w:ilvl w:val="0"/>
          <w:numId w:val="14"/>
        </w:numPr>
        <w:tabs>
          <w:tab w:val="left" w:pos="99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udziale w </w:t>
      </w:r>
      <w:r w:rsidR="00233232">
        <w:rPr>
          <w:rFonts w:ascii="Times New Roman" w:eastAsia="Times New Roman" w:hAnsi="Times New Roman" w:cs="Times New Roman"/>
          <w:sz w:val="24"/>
          <w:szCs w:val="24"/>
        </w:rPr>
        <w:t>S</w:t>
      </w:r>
      <w:r>
        <w:rPr>
          <w:rFonts w:ascii="Times New Roman" w:eastAsia="Times New Roman" w:hAnsi="Times New Roman" w:cs="Times New Roman"/>
          <w:sz w:val="24"/>
          <w:szCs w:val="24"/>
        </w:rPr>
        <w:t>zkoleniu decyduje uzyskane miejsce na liście rankingowej oraz spełnienie kryteriów formalnych 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kryteriów merytorycznych. </w:t>
      </w:r>
    </w:p>
    <w:p w:rsidR="00E53DF7" w:rsidRDefault="00E53DF7" w:rsidP="00A92256">
      <w:pPr>
        <w:pStyle w:val="Akapitzlist1"/>
        <w:numPr>
          <w:ilvl w:val="0"/>
          <w:numId w:val="14"/>
        </w:numPr>
        <w:tabs>
          <w:tab w:val="left" w:pos="99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Kryteria formalne: kompletność dokumentacji, terminowość złożenia formularza zgłoszeniowego.</w:t>
      </w:r>
    </w:p>
    <w:p w:rsidR="00E53DF7" w:rsidRDefault="00E53DF7" w:rsidP="00A92256">
      <w:pPr>
        <w:pStyle w:val="Akapitzlist1"/>
        <w:numPr>
          <w:ilvl w:val="0"/>
          <w:numId w:val="14"/>
        </w:numPr>
        <w:tabs>
          <w:tab w:val="left" w:pos="99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Kryteria merytoryczne: średnia</w:t>
      </w:r>
      <w:r>
        <w:t xml:space="preserve"> </w:t>
      </w:r>
      <w:r>
        <w:rPr>
          <w:rFonts w:ascii="Times New Roman" w:eastAsia="Times New Roman" w:hAnsi="Times New Roman" w:cs="Times New Roman"/>
          <w:sz w:val="24"/>
          <w:szCs w:val="24"/>
        </w:rPr>
        <w:t>ocen</w:t>
      </w:r>
      <w:r w:rsidR="00F93A19">
        <w:rPr>
          <w:rFonts w:ascii="Times New Roman" w:eastAsia="Times New Roman" w:hAnsi="Times New Roman" w:cs="Times New Roman"/>
          <w:sz w:val="24"/>
          <w:szCs w:val="24"/>
        </w:rPr>
        <w:t xml:space="preserve"> (kryterium obligatoryjne)</w:t>
      </w:r>
      <w:r>
        <w:rPr>
          <w:rFonts w:ascii="Times New Roman" w:eastAsia="Times New Roman" w:hAnsi="Times New Roman" w:cs="Times New Roman"/>
          <w:sz w:val="24"/>
          <w:szCs w:val="24"/>
        </w:rPr>
        <w:t>, działalność w kołach naukowych w ramach STN</w:t>
      </w:r>
      <w:r w:rsidR="00F93A19">
        <w:rPr>
          <w:rFonts w:ascii="Times New Roman" w:eastAsia="Times New Roman" w:hAnsi="Times New Roman" w:cs="Times New Roman"/>
          <w:sz w:val="24"/>
          <w:szCs w:val="24"/>
        </w:rPr>
        <w:t xml:space="preserve"> (kryterium dodatkowe)</w:t>
      </w:r>
      <w:r>
        <w:rPr>
          <w:rFonts w:ascii="Times New Roman" w:eastAsia="Times New Roman" w:hAnsi="Times New Roman" w:cs="Times New Roman"/>
          <w:sz w:val="24"/>
          <w:szCs w:val="24"/>
        </w:rPr>
        <w:t>, wolontariaty w obszarze zdrowia</w:t>
      </w:r>
      <w:r w:rsidR="00F93A19">
        <w:rPr>
          <w:rFonts w:ascii="Times New Roman" w:eastAsia="Times New Roman" w:hAnsi="Times New Roman" w:cs="Times New Roman"/>
          <w:sz w:val="24"/>
          <w:szCs w:val="24"/>
        </w:rPr>
        <w:t xml:space="preserve"> (kryterium dodatkowe)</w:t>
      </w:r>
      <w:r w:rsidR="00233232">
        <w:rPr>
          <w:rFonts w:ascii="Times New Roman" w:eastAsia="Times New Roman" w:hAnsi="Times New Roman" w:cs="Times New Roman"/>
          <w:sz w:val="24"/>
          <w:szCs w:val="24"/>
        </w:rPr>
        <w:t>.</w:t>
      </w:r>
    </w:p>
    <w:p w:rsidR="00E53DF7" w:rsidRDefault="00912EEB" w:rsidP="00A92256">
      <w:pPr>
        <w:pStyle w:val="Akapitzlist1"/>
        <w:numPr>
          <w:ilvl w:val="0"/>
          <w:numId w:val="14"/>
        </w:numPr>
        <w:tabs>
          <w:tab w:val="left" w:pos="993"/>
        </w:tabs>
        <w:spacing w:after="0" w:line="360" w:lineRule="auto"/>
        <w:jc w:val="both"/>
        <w:rPr>
          <w:rFonts w:ascii="Times New Roman" w:eastAsia="Times New Roman" w:hAnsi="Times New Roman" w:cs="Times New Roman"/>
          <w:sz w:val="24"/>
          <w:szCs w:val="24"/>
        </w:rPr>
      </w:pPr>
      <w:r w:rsidRPr="00912EEB">
        <w:rPr>
          <w:rFonts w:ascii="Times New Roman" w:eastAsia="Times New Roman" w:hAnsi="Times New Roman" w:cs="Times New Roman"/>
          <w:sz w:val="24"/>
          <w:szCs w:val="24"/>
        </w:rPr>
        <w:lastRenderedPageBreak/>
        <w:t>Średnia ocen z zakończonego roku akademickiego poprzedzającego rok złożenia formularza dla studentów ostatnich lat nieodpłatnych studiów prowadzonych w języku polskim na kierunkach objętych wsparciem Projektu zgodnie z § 5 ust. 1, obliczona na podstawie algorytmu wskazanego w pkt. 8 poniżej, zostanie przekazana na wniosek Sekretarza Komisji przez dziekanaty właściwych Wydziałów w formie arkuszy kalkulacyjnych .xls</w:t>
      </w:r>
      <w:r w:rsidR="00233232">
        <w:rPr>
          <w:rFonts w:ascii="Times New Roman" w:eastAsia="Times New Roman" w:hAnsi="Times New Roman" w:cs="Times New Roman"/>
          <w:sz w:val="24"/>
          <w:szCs w:val="24"/>
        </w:rPr>
        <w:t>.</w:t>
      </w:r>
    </w:p>
    <w:p w:rsidR="00E53DF7" w:rsidRDefault="00E53DF7" w:rsidP="00A92256">
      <w:pPr>
        <w:pStyle w:val="Akapitzlist1"/>
        <w:numPr>
          <w:ilvl w:val="0"/>
          <w:numId w:val="14"/>
        </w:numPr>
        <w:tabs>
          <w:tab w:val="left" w:pos="99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kolejności umieszczenia na liście rankingowej decydować będzie suma punktów uzyskanych za spełnienie kryteriów merytorycznych. W przypadku uzyskania takiej samej ilości punktów o kolejności decyduje kolejność złożenia formularza zgłoszeniowego. </w:t>
      </w:r>
    </w:p>
    <w:p w:rsidR="00E53DF7" w:rsidRDefault="00E53DF7" w:rsidP="00A92256">
      <w:pPr>
        <w:pStyle w:val="Akapitzlist1"/>
        <w:numPr>
          <w:ilvl w:val="0"/>
          <w:numId w:val="14"/>
        </w:numPr>
        <w:tabs>
          <w:tab w:val="left" w:pos="99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Sporządzania listy rankingowej dokonuje Komisja Rekrutacyjna.</w:t>
      </w:r>
      <w:r>
        <w:rPr>
          <w:rFonts w:ascii="Times New Roman" w:hAnsi="Times New Roman" w:cs="Times New Roman"/>
          <w:sz w:val="24"/>
          <w:szCs w:val="24"/>
        </w:rPr>
        <w:t xml:space="preserve"> </w:t>
      </w:r>
    </w:p>
    <w:p w:rsidR="00E53DF7" w:rsidRDefault="00E53DF7" w:rsidP="00A92256">
      <w:pPr>
        <w:pStyle w:val="Akapitzlist1"/>
        <w:numPr>
          <w:ilvl w:val="0"/>
          <w:numId w:val="14"/>
        </w:numPr>
        <w:tabs>
          <w:tab w:val="left" w:pos="99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obliczenia sumy punktów, o której mowa w ust. </w:t>
      </w:r>
      <w:r w:rsidR="00FB275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FB2757">
        <w:rPr>
          <w:rFonts w:ascii="Times New Roman" w:eastAsia="Times New Roman" w:hAnsi="Times New Roman" w:cs="Times New Roman"/>
          <w:sz w:val="24"/>
          <w:szCs w:val="24"/>
        </w:rPr>
        <w:t xml:space="preserve">powyżej </w:t>
      </w:r>
      <w:r>
        <w:rPr>
          <w:rFonts w:ascii="Times New Roman" w:eastAsia="Times New Roman" w:hAnsi="Times New Roman" w:cs="Times New Roman"/>
          <w:sz w:val="24"/>
          <w:szCs w:val="24"/>
        </w:rPr>
        <w:t>stosuje się następujące zasady punktacji:</w:t>
      </w:r>
    </w:p>
    <w:p w:rsidR="00E53DF7" w:rsidRDefault="00E53DF7" w:rsidP="00A92256">
      <w:pPr>
        <w:pStyle w:val="Akapitzlist1"/>
        <w:numPr>
          <w:ilvl w:val="0"/>
          <w:numId w:val="15"/>
        </w:numPr>
        <w:spacing w:after="0" w:line="36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ocen zaokrąglona do 2 miejsc po przecinku pomnożona x 100 = ilość punktów za średnią</w:t>
      </w:r>
      <w:r w:rsidR="00FB2757">
        <w:rPr>
          <w:rFonts w:ascii="Times New Roman" w:eastAsia="Times New Roman" w:hAnsi="Times New Roman" w:cs="Times New Roman"/>
          <w:sz w:val="24"/>
          <w:szCs w:val="24"/>
        </w:rPr>
        <w:t xml:space="preserve"> potwierdzona w sposób wskazany w ust.5 powyżej</w:t>
      </w:r>
      <w:r>
        <w:rPr>
          <w:rFonts w:ascii="Times New Roman" w:eastAsia="Times New Roman" w:hAnsi="Times New Roman" w:cs="Times New Roman"/>
          <w:sz w:val="24"/>
          <w:szCs w:val="24"/>
        </w:rPr>
        <w:t>.</w:t>
      </w:r>
    </w:p>
    <w:p w:rsidR="00E53DF7" w:rsidRDefault="00E53DF7" w:rsidP="00A92256">
      <w:pPr>
        <w:pStyle w:val="Akapitzlist1"/>
        <w:numPr>
          <w:ilvl w:val="0"/>
          <w:numId w:val="15"/>
        </w:numPr>
        <w:spacing w:after="0" w:line="36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działalność w kole naukowym w ramach STN przez co najmniej 3 semestry - 30 pkt (w maksymalnym wymiarze 150 pkt za działalność w </w:t>
      </w:r>
      <w:r w:rsidR="00B33568">
        <w:rPr>
          <w:rFonts w:ascii="Times New Roman" w:eastAsia="Times New Roman" w:hAnsi="Times New Roman" w:cs="Times New Roman"/>
          <w:sz w:val="24"/>
          <w:szCs w:val="24"/>
        </w:rPr>
        <w:t xml:space="preserve">co najmniej </w:t>
      </w:r>
      <w:r>
        <w:rPr>
          <w:rFonts w:ascii="Times New Roman" w:eastAsia="Times New Roman" w:hAnsi="Times New Roman" w:cs="Times New Roman"/>
          <w:sz w:val="24"/>
          <w:szCs w:val="24"/>
        </w:rPr>
        <w:t>5 kołach naukowych)</w:t>
      </w:r>
      <w:r w:rsidR="00B33568">
        <w:rPr>
          <w:rFonts w:ascii="Times New Roman" w:eastAsia="Times New Roman" w:hAnsi="Times New Roman" w:cs="Times New Roman"/>
          <w:sz w:val="24"/>
          <w:szCs w:val="24"/>
        </w:rPr>
        <w:t xml:space="preserve"> potwierdzona odrębnym </w:t>
      </w:r>
      <w:r w:rsidR="003D0F35">
        <w:rPr>
          <w:rFonts w:ascii="Times New Roman" w:eastAsia="Times New Roman" w:hAnsi="Times New Roman" w:cs="Times New Roman"/>
          <w:sz w:val="24"/>
          <w:szCs w:val="24"/>
        </w:rPr>
        <w:t>zaświadczeniem</w:t>
      </w:r>
      <w:r>
        <w:rPr>
          <w:rFonts w:ascii="Times New Roman" w:eastAsia="Times New Roman" w:hAnsi="Times New Roman" w:cs="Times New Roman"/>
          <w:sz w:val="24"/>
          <w:szCs w:val="24"/>
        </w:rPr>
        <w:t>,</w:t>
      </w:r>
    </w:p>
    <w:p w:rsidR="001908EC" w:rsidRPr="007E27C2" w:rsidRDefault="00E53DF7" w:rsidP="00A92256">
      <w:pPr>
        <w:pStyle w:val="Akapitzlist1"/>
        <w:numPr>
          <w:ilvl w:val="0"/>
          <w:numId w:val="15"/>
        </w:numPr>
        <w:spacing w:after="0" w:line="360" w:lineRule="auto"/>
        <w:ind w:left="993" w:hanging="426"/>
        <w:jc w:val="both"/>
        <w:rPr>
          <w:rFonts w:ascii="Times New Roman" w:eastAsia="Times New Roman" w:hAnsi="Times New Roman" w:cs="Times New Roman"/>
          <w:sz w:val="24"/>
          <w:szCs w:val="24"/>
        </w:rPr>
      </w:pPr>
      <w:r w:rsidRPr="007E27C2">
        <w:rPr>
          <w:rFonts w:ascii="Times New Roman" w:eastAsia="Times New Roman" w:hAnsi="Times New Roman" w:cs="Times New Roman"/>
          <w:sz w:val="24"/>
          <w:szCs w:val="24"/>
        </w:rPr>
        <w:t xml:space="preserve">udział w wolontariacie w obszarze ochrony zdrowia w okresie trwania studiów - 50 pkt </w:t>
      </w:r>
      <w:r w:rsidR="00CD48BA" w:rsidRPr="007E27C2">
        <w:rPr>
          <w:rFonts w:ascii="Times New Roman" w:eastAsia="Times New Roman" w:hAnsi="Times New Roman" w:cs="Times New Roman"/>
          <w:sz w:val="24"/>
          <w:szCs w:val="24"/>
        </w:rPr>
        <w:t>potwierdzony</w:t>
      </w:r>
      <w:r w:rsidR="00E243B0" w:rsidRPr="007E27C2">
        <w:rPr>
          <w:rFonts w:ascii="Times New Roman" w:eastAsia="Times New Roman" w:hAnsi="Times New Roman" w:cs="Times New Roman"/>
          <w:sz w:val="24"/>
          <w:szCs w:val="24"/>
        </w:rPr>
        <w:t xml:space="preserve"> odrębnym </w:t>
      </w:r>
      <w:r w:rsidR="00CD48BA" w:rsidRPr="007E27C2">
        <w:rPr>
          <w:rFonts w:ascii="Times New Roman" w:eastAsia="Times New Roman" w:hAnsi="Times New Roman" w:cs="Times New Roman"/>
          <w:sz w:val="24"/>
          <w:szCs w:val="24"/>
        </w:rPr>
        <w:t>zaświadczeniem</w:t>
      </w:r>
      <w:r w:rsidR="00E243B0" w:rsidRPr="007E27C2">
        <w:rPr>
          <w:rFonts w:ascii="Times New Roman" w:eastAsia="Times New Roman" w:hAnsi="Times New Roman" w:cs="Times New Roman"/>
          <w:sz w:val="24"/>
          <w:szCs w:val="24"/>
        </w:rPr>
        <w:t>, porozumieniem lub umowa</w:t>
      </w:r>
      <w:r w:rsidR="003B2243">
        <w:rPr>
          <w:rFonts w:ascii="Times New Roman" w:eastAsia="Times New Roman" w:hAnsi="Times New Roman" w:cs="Times New Roman"/>
          <w:sz w:val="24"/>
          <w:szCs w:val="24"/>
        </w:rPr>
        <w:t>,</w:t>
      </w:r>
      <w:r w:rsidR="00E243B0" w:rsidRPr="007E27C2">
        <w:rPr>
          <w:rFonts w:ascii="Times New Roman" w:eastAsia="Times New Roman" w:hAnsi="Times New Roman" w:cs="Times New Roman"/>
          <w:sz w:val="24"/>
          <w:szCs w:val="24"/>
        </w:rPr>
        <w:t xml:space="preserve"> której </w:t>
      </w:r>
      <w:r w:rsidR="00584800">
        <w:rPr>
          <w:rFonts w:ascii="Times New Roman" w:eastAsia="Times New Roman" w:hAnsi="Times New Roman" w:cs="Times New Roman"/>
          <w:sz w:val="24"/>
          <w:szCs w:val="24"/>
        </w:rPr>
        <w:t>S</w:t>
      </w:r>
      <w:r w:rsidR="00E243B0" w:rsidRPr="007E27C2">
        <w:rPr>
          <w:rFonts w:ascii="Times New Roman" w:eastAsia="Times New Roman" w:hAnsi="Times New Roman" w:cs="Times New Roman"/>
          <w:sz w:val="24"/>
          <w:szCs w:val="24"/>
        </w:rPr>
        <w:t>troną</w:t>
      </w:r>
      <w:r w:rsidR="00CD48BA" w:rsidRPr="007E27C2">
        <w:rPr>
          <w:rFonts w:ascii="Times New Roman" w:eastAsia="Times New Roman" w:hAnsi="Times New Roman" w:cs="Times New Roman"/>
          <w:sz w:val="24"/>
          <w:szCs w:val="24"/>
        </w:rPr>
        <w:t xml:space="preserve"> </w:t>
      </w:r>
      <w:r w:rsidR="00E243B0" w:rsidRPr="007E27C2">
        <w:rPr>
          <w:rFonts w:ascii="Times New Roman" w:eastAsia="Times New Roman" w:hAnsi="Times New Roman" w:cs="Times New Roman"/>
          <w:sz w:val="24"/>
          <w:szCs w:val="24"/>
        </w:rPr>
        <w:t xml:space="preserve">jest </w:t>
      </w:r>
      <w:r w:rsidR="00554577">
        <w:rPr>
          <w:rFonts w:ascii="Times New Roman" w:eastAsia="Times New Roman" w:hAnsi="Times New Roman" w:cs="Times New Roman"/>
          <w:sz w:val="24"/>
          <w:szCs w:val="24"/>
        </w:rPr>
        <w:t>U</w:t>
      </w:r>
      <w:r w:rsidR="00E243B0" w:rsidRPr="007E27C2">
        <w:rPr>
          <w:rFonts w:ascii="Times New Roman" w:eastAsia="Times New Roman" w:hAnsi="Times New Roman" w:cs="Times New Roman"/>
          <w:sz w:val="24"/>
          <w:szCs w:val="24"/>
        </w:rPr>
        <w:t>czestnik</w:t>
      </w:r>
      <w:r w:rsidRPr="007E27C2">
        <w:rPr>
          <w:rFonts w:ascii="Times New Roman" w:eastAsia="Times New Roman" w:hAnsi="Times New Roman" w:cs="Times New Roman"/>
          <w:sz w:val="24"/>
          <w:szCs w:val="24"/>
        </w:rPr>
        <w:t>.</w:t>
      </w:r>
    </w:p>
    <w:p w:rsidR="001908EC" w:rsidRPr="00BC39DF" w:rsidRDefault="001908EC" w:rsidP="00A92256">
      <w:pPr>
        <w:pStyle w:val="Akapitzlist"/>
        <w:numPr>
          <w:ilvl w:val="0"/>
          <w:numId w:val="14"/>
        </w:numPr>
        <w:spacing w:after="0" w:line="360" w:lineRule="auto"/>
        <w:jc w:val="both"/>
        <w:rPr>
          <w:rFonts w:ascii="Times New Roman" w:hAnsi="Times New Roman" w:cs="Times New Roman"/>
          <w:sz w:val="24"/>
          <w:szCs w:val="24"/>
        </w:rPr>
      </w:pPr>
      <w:r w:rsidRPr="00BC39DF">
        <w:rPr>
          <w:rFonts w:ascii="Times New Roman" w:hAnsi="Times New Roman" w:cs="Times New Roman"/>
          <w:sz w:val="24"/>
          <w:szCs w:val="24"/>
        </w:rPr>
        <w:t>W przypadku niespełnienia kryteriów, o których mowa w ust. 3 i 4  powyżej, formularz podlega odrzuceniu.</w:t>
      </w:r>
    </w:p>
    <w:p w:rsidR="001908EC" w:rsidRPr="00BC39DF" w:rsidRDefault="001908EC" w:rsidP="00A92256">
      <w:pPr>
        <w:pStyle w:val="Akapitzlist"/>
        <w:numPr>
          <w:ilvl w:val="0"/>
          <w:numId w:val="14"/>
        </w:numPr>
        <w:spacing w:after="0" w:line="360" w:lineRule="auto"/>
        <w:jc w:val="both"/>
        <w:rPr>
          <w:rFonts w:ascii="Times New Roman" w:hAnsi="Times New Roman" w:cs="Times New Roman"/>
          <w:sz w:val="24"/>
          <w:szCs w:val="24"/>
        </w:rPr>
      </w:pPr>
      <w:r w:rsidRPr="00BC39DF">
        <w:rPr>
          <w:rFonts w:ascii="Times New Roman" w:hAnsi="Times New Roman" w:cs="Times New Roman"/>
          <w:sz w:val="24"/>
          <w:szCs w:val="24"/>
        </w:rPr>
        <w:t>W przypadku zapełnienia limitu miejsc w danym naborze na Szkolenie, pozostałe formularze spełniające kryteria, o których mowa w ust. 3 i 4  powyżej, niepodlegające odrzuceniu, stanowią listę rezerwową pod warunkiem, że całkowita liczba miejsc na właściwe Szkolenie, wskazana w §5 ust. 3 nie została uprzednio wykorzystana i aplikujący student/ka nie złożył wniosku o przeniesienie do innej grupy w terminie i na zasadach określonych w ust. 11 poniżej.</w:t>
      </w:r>
    </w:p>
    <w:p w:rsidR="001908EC" w:rsidRPr="00BC39DF" w:rsidRDefault="001908EC" w:rsidP="00A92256">
      <w:pPr>
        <w:pStyle w:val="Akapitzlist"/>
        <w:numPr>
          <w:ilvl w:val="0"/>
          <w:numId w:val="14"/>
        </w:numPr>
        <w:spacing w:after="0" w:line="360" w:lineRule="auto"/>
        <w:jc w:val="both"/>
        <w:rPr>
          <w:rFonts w:ascii="Times New Roman" w:hAnsi="Times New Roman" w:cs="Times New Roman"/>
          <w:sz w:val="24"/>
          <w:szCs w:val="24"/>
        </w:rPr>
      </w:pPr>
      <w:r w:rsidRPr="00BC39DF">
        <w:rPr>
          <w:rFonts w:ascii="Times New Roman" w:hAnsi="Times New Roman" w:cs="Times New Roman"/>
          <w:sz w:val="24"/>
          <w:szCs w:val="24"/>
        </w:rPr>
        <w:t xml:space="preserve">Informacja o wolnych miejscach i możliwości wyboru innej grupy publikowana jest niezwłocznie po zakończeniu terminu naboru formularzy na stronie </w:t>
      </w:r>
      <w:r w:rsidRPr="00BC39DF">
        <w:rPr>
          <w:rFonts w:ascii="Times New Roman" w:hAnsi="Times New Roman" w:cs="Times New Roman"/>
          <w:sz w:val="24"/>
          <w:szCs w:val="24"/>
          <w:u w:val="single"/>
        </w:rPr>
        <w:t>www.cdism.sum.edu.pl</w:t>
      </w:r>
      <w:r w:rsidRPr="00BC39DF">
        <w:rPr>
          <w:rFonts w:ascii="Times New Roman" w:hAnsi="Times New Roman" w:cs="Times New Roman"/>
          <w:sz w:val="24"/>
          <w:szCs w:val="24"/>
        </w:rPr>
        <w:t xml:space="preserve"> w zakładce</w:t>
      </w:r>
      <w:r w:rsidRPr="00BC39DF">
        <w:rPr>
          <w:rFonts w:ascii="Times New Roman" w:eastAsia="Times New Roman" w:hAnsi="Times New Roman" w:cs="Times New Roman"/>
          <w:sz w:val="24"/>
          <w:szCs w:val="24"/>
        </w:rPr>
        <w:t>: Podstrony projektu POWER</w:t>
      </w:r>
      <w:r w:rsidRPr="00BC39DF">
        <w:rPr>
          <w:rFonts w:ascii="Times New Roman" w:hAnsi="Times New Roman" w:cs="Times New Roman"/>
          <w:sz w:val="24"/>
          <w:szCs w:val="24"/>
        </w:rPr>
        <w:t xml:space="preserve"> dot. danego Szkolenia. W przypadku zapełnienia limitu miejsc w grupie dla danego naboru, osoby, które aplikowały do tej grupy, mogą złożyć wniosek o przeniesienie do innej grupy pod </w:t>
      </w:r>
      <w:r w:rsidRPr="00BC39DF">
        <w:rPr>
          <w:rFonts w:ascii="Times New Roman" w:hAnsi="Times New Roman" w:cs="Times New Roman"/>
          <w:sz w:val="24"/>
          <w:szCs w:val="24"/>
        </w:rPr>
        <w:lastRenderedPageBreak/>
        <w:t>warunkiem, że w grupie docelowej nie został uprzednio zapełniony limit miejsc. Wniosek ten należy wysłać drogą mailową do 48 godzin od terminu zakończenia tego naboru. O zakwalifikowaniu do udziału w Szkoleniu decyduje w tym przypadku kolejność wpływu wniosków o zmianę grupy. Studenci, którzy nie złożyli wniosku o zmianę grupy lub złożyli wniosek po upływie terminu, stanowią listę rezerwową.</w:t>
      </w:r>
    </w:p>
    <w:p w:rsidR="001908EC" w:rsidRPr="007E27C2" w:rsidRDefault="001908EC" w:rsidP="00A92256">
      <w:pPr>
        <w:pStyle w:val="Akapitzlist"/>
        <w:numPr>
          <w:ilvl w:val="0"/>
          <w:numId w:val="14"/>
        </w:numPr>
        <w:spacing w:after="0" w:line="360" w:lineRule="auto"/>
        <w:jc w:val="both"/>
        <w:rPr>
          <w:rFonts w:ascii="Times New Roman" w:hAnsi="Times New Roman" w:cs="Times New Roman"/>
          <w:sz w:val="24"/>
          <w:szCs w:val="24"/>
        </w:rPr>
      </w:pPr>
      <w:r w:rsidRPr="007E27C2">
        <w:rPr>
          <w:rFonts w:ascii="Times New Roman" w:hAnsi="Times New Roman" w:cs="Times New Roman"/>
          <w:sz w:val="24"/>
          <w:szCs w:val="24"/>
        </w:rPr>
        <w:t>W przypadku niskiego zainteresowania ze strony studentów danym naborem dopuszcza się przedłużenie naboru za zgodą Przewodniczącej Komisji Rekrutacyjnej. Informacja</w:t>
      </w:r>
      <w:r w:rsidR="00EE0BA8">
        <w:rPr>
          <w:rFonts w:ascii="Times New Roman" w:hAnsi="Times New Roman" w:cs="Times New Roman"/>
          <w:sz w:val="24"/>
          <w:szCs w:val="24"/>
        </w:rPr>
        <w:t xml:space="preserve"> </w:t>
      </w:r>
      <w:r w:rsidRPr="007E27C2">
        <w:rPr>
          <w:rFonts w:ascii="Times New Roman" w:hAnsi="Times New Roman" w:cs="Times New Roman"/>
          <w:sz w:val="24"/>
          <w:szCs w:val="24"/>
        </w:rPr>
        <w:t>o</w:t>
      </w:r>
      <w:r w:rsidR="00EE0BA8">
        <w:rPr>
          <w:rFonts w:ascii="Times New Roman" w:hAnsi="Times New Roman" w:cs="Times New Roman"/>
          <w:sz w:val="24"/>
          <w:szCs w:val="24"/>
        </w:rPr>
        <w:t xml:space="preserve"> </w:t>
      </w:r>
      <w:r w:rsidRPr="007E27C2">
        <w:rPr>
          <w:rFonts w:ascii="Times New Roman" w:hAnsi="Times New Roman" w:cs="Times New Roman"/>
          <w:sz w:val="24"/>
          <w:szCs w:val="24"/>
        </w:rPr>
        <w:t xml:space="preserve">przedłużeniu naboru ze wskazaniem nowego terminu składania formularzy publikowana jest na stronie </w:t>
      </w:r>
      <w:r w:rsidRPr="007E27C2">
        <w:rPr>
          <w:rFonts w:ascii="Times New Roman" w:hAnsi="Times New Roman" w:cs="Times New Roman"/>
          <w:sz w:val="24"/>
          <w:szCs w:val="24"/>
          <w:u w:val="single"/>
        </w:rPr>
        <w:t>www.cdism.sum.edu.pl</w:t>
      </w:r>
      <w:r w:rsidRPr="007E27C2">
        <w:rPr>
          <w:rFonts w:ascii="Times New Roman" w:hAnsi="Times New Roman" w:cs="Times New Roman"/>
          <w:sz w:val="24"/>
          <w:szCs w:val="24"/>
        </w:rPr>
        <w:t xml:space="preserve"> w zakładce</w:t>
      </w:r>
      <w:r w:rsidRPr="007E27C2">
        <w:rPr>
          <w:rFonts w:ascii="Times New Roman" w:eastAsia="Times New Roman" w:hAnsi="Times New Roman" w:cs="Times New Roman"/>
          <w:sz w:val="24"/>
          <w:szCs w:val="24"/>
        </w:rPr>
        <w:t>: Podstrony projektu POWER</w:t>
      </w:r>
      <w:r w:rsidRPr="007E27C2">
        <w:rPr>
          <w:rFonts w:ascii="Times New Roman" w:hAnsi="Times New Roman" w:cs="Times New Roman"/>
          <w:sz w:val="24"/>
          <w:szCs w:val="24"/>
        </w:rPr>
        <w:t xml:space="preserve"> dot. danego Szkolenia.</w:t>
      </w:r>
    </w:p>
    <w:p w:rsidR="001908EC" w:rsidRPr="007E27C2" w:rsidRDefault="001908EC" w:rsidP="00A92256">
      <w:pPr>
        <w:pStyle w:val="Akapitzlist"/>
        <w:numPr>
          <w:ilvl w:val="0"/>
          <w:numId w:val="14"/>
        </w:numPr>
        <w:spacing w:after="0" w:line="360" w:lineRule="auto"/>
        <w:jc w:val="both"/>
        <w:rPr>
          <w:rFonts w:ascii="Times New Roman" w:hAnsi="Times New Roman" w:cs="Times New Roman"/>
          <w:sz w:val="24"/>
          <w:szCs w:val="24"/>
        </w:rPr>
      </w:pPr>
      <w:r w:rsidRPr="007E27C2">
        <w:rPr>
          <w:rFonts w:ascii="Times New Roman" w:eastAsia="Times New Roman" w:hAnsi="Times New Roman" w:cs="Times New Roman"/>
          <w:sz w:val="24"/>
          <w:szCs w:val="24"/>
        </w:rPr>
        <w:t>W przypadku zwolnienia miejsca na liście rankingowej np. w przypadku rezygnacji kandydata/ów z udziału w Szkoleniu, osoby z listy rezerwowej mogą zostać zakwalifikowane do udziału w tym Szkoleniu zgodnie z kolejnością, począwszy od osoby z najwyższą liczbą uzyskanych punktów.</w:t>
      </w:r>
    </w:p>
    <w:p w:rsidR="001908EC" w:rsidRPr="007E27C2" w:rsidRDefault="001908EC" w:rsidP="00A92256">
      <w:pPr>
        <w:pStyle w:val="Akapitzlist"/>
        <w:numPr>
          <w:ilvl w:val="0"/>
          <w:numId w:val="14"/>
        </w:numPr>
        <w:spacing w:after="0" w:line="360" w:lineRule="auto"/>
        <w:jc w:val="both"/>
        <w:rPr>
          <w:rFonts w:ascii="Times New Roman" w:hAnsi="Times New Roman" w:cs="Times New Roman"/>
          <w:sz w:val="24"/>
          <w:szCs w:val="24"/>
        </w:rPr>
      </w:pPr>
      <w:r w:rsidRPr="007E27C2">
        <w:rPr>
          <w:rFonts w:ascii="Times New Roman" w:hAnsi="Times New Roman" w:cs="Times New Roman"/>
          <w:sz w:val="24"/>
          <w:szCs w:val="24"/>
        </w:rPr>
        <w:t>Studenci z listy rezerwowej, o której mowa w ust. 10 i 11 powyżej, mogą złożyć wniosek o udział w kolejnym ogłoszonym naborze na właściwe Szkolenie. Formularz studenta/ki, który/a złożył/a taki wniosek zostaje włączony do kolejnego trwającego naboru bez konieczności ponownego składania formularza. Wniosek ten należy wysłać drogą mailową na wskazany w ogłoszeniu adres kontaktowy w terminie do zakończenia naboru, o którym mowa w zdaniu poprzednim. Zostaną rozpatrzone wyłącznie te wnioski, w których wskazano tylko jedną z dostępnych grup, zawierające pisemne oświadczenie studenta/ki, że żadna z informacji zawartych w formularzu nie uległa zmianie. W przypadku ponownego uzyskania niewystarczającej liczby punktów niezbędnych do zakwalifikowania studenta/ki na liście rankingowej, dopuszcza się możliwość składania takich wniosków w każdym kolejnym naborze.</w:t>
      </w:r>
    </w:p>
    <w:p w:rsidR="00EF5949" w:rsidRDefault="00E53DF7" w:rsidP="00A92256">
      <w:pPr>
        <w:pStyle w:val="Akapitzlist1"/>
        <w:numPr>
          <w:ilvl w:val="0"/>
          <w:numId w:val="1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Rekrutacja odbywać się będzie z uwzględnieniem zasad równego dostępu kobiet </w:t>
      </w:r>
      <w:r>
        <w:rPr>
          <w:rFonts w:ascii="Times New Roman" w:eastAsia="Times New Roman" w:hAnsi="Times New Roman" w:cs="Times New Roman"/>
          <w:sz w:val="24"/>
          <w:szCs w:val="24"/>
        </w:rPr>
        <w:br/>
        <w:t xml:space="preserve">i mężczyzn oraz z uwzględnieniem zasad niedyskryminacji.  </w:t>
      </w:r>
    </w:p>
    <w:p w:rsidR="00E53DF7" w:rsidRDefault="00EF5949" w:rsidP="00A92256">
      <w:pPr>
        <w:pStyle w:val="Akapitzlist1"/>
        <w:numPr>
          <w:ilvl w:val="0"/>
          <w:numId w:val="1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Każdy Uczestnik może brać udział wyłącznie raz w danym </w:t>
      </w:r>
      <w:r w:rsidR="00C1440B">
        <w:rPr>
          <w:rFonts w:ascii="Times New Roman" w:eastAsia="Times New Roman" w:hAnsi="Times New Roman" w:cs="Times New Roman"/>
          <w:sz w:val="24"/>
        </w:rPr>
        <w:t>S</w:t>
      </w:r>
      <w:r>
        <w:rPr>
          <w:rFonts w:ascii="Times New Roman" w:eastAsia="Times New Roman" w:hAnsi="Times New Roman" w:cs="Times New Roman"/>
          <w:sz w:val="24"/>
        </w:rPr>
        <w:t>zkoleniu</w:t>
      </w:r>
    </w:p>
    <w:p w:rsidR="0099612C" w:rsidRDefault="0099612C" w:rsidP="00A92256">
      <w:pPr>
        <w:pStyle w:val="Akapitzlist1"/>
        <w:numPr>
          <w:ilvl w:val="0"/>
          <w:numId w:val="1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Każdy </w:t>
      </w:r>
      <w:r w:rsidR="00E80B9B">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czestnik może </w:t>
      </w:r>
      <w:r w:rsidR="005B7A80">
        <w:rPr>
          <w:rFonts w:ascii="Times New Roman" w:eastAsia="Times New Roman" w:hAnsi="Times New Roman" w:cs="Times New Roman"/>
          <w:sz w:val="24"/>
          <w:szCs w:val="24"/>
        </w:rPr>
        <w:t>brać</w:t>
      </w:r>
      <w:r>
        <w:rPr>
          <w:rFonts w:ascii="Times New Roman" w:eastAsia="Times New Roman" w:hAnsi="Times New Roman" w:cs="Times New Roman"/>
          <w:sz w:val="24"/>
          <w:szCs w:val="24"/>
        </w:rPr>
        <w:t xml:space="preserve"> udział w </w:t>
      </w:r>
      <w:r w:rsidR="00E80B9B">
        <w:rPr>
          <w:rFonts w:ascii="Times New Roman" w:eastAsia="Times New Roman" w:hAnsi="Times New Roman" w:cs="Times New Roman"/>
          <w:sz w:val="24"/>
          <w:szCs w:val="24"/>
        </w:rPr>
        <w:t>wię</w:t>
      </w:r>
      <w:r>
        <w:rPr>
          <w:rFonts w:ascii="Times New Roman" w:eastAsia="Times New Roman" w:hAnsi="Times New Roman" w:cs="Times New Roman"/>
          <w:sz w:val="24"/>
          <w:szCs w:val="24"/>
        </w:rPr>
        <w:t xml:space="preserve">cej niż jednym </w:t>
      </w:r>
      <w:r w:rsidR="00C1440B">
        <w:rPr>
          <w:rFonts w:ascii="Times New Roman" w:eastAsia="Times New Roman" w:hAnsi="Times New Roman" w:cs="Times New Roman"/>
          <w:sz w:val="24"/>
          <w:szCs w:val="24"/>
        </w:rPr>
        <w:t>S</w:t>
      </w:r>
      <w:r>
        <w:rPr>
          <w:rFonts w:ascii="Times New Roman" w:eastAsia="Times New Roman" w:hAnsi="Times New Roman" w:cs="Times New Roman"/>
          <w:sz w:val="24"/>
          <w:szCs w:val="24"/>
        </w:rPr>
        <w:t>zkoleniu.</w:t>
      </w:r>
    </w:p>
    <w:p w:rsidR="00E53DF7" w:rsidRDefault="00E53DF7" w:rsidP="00A92256">
      <w:pPr>
        <w:pStyle w:val="Akapitzlist1"/>
        <w:tabs>
          <w:tab w:val="num" w:pos="644"/>
        </w:tabs>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6582D">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8F2D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 ostatecznym wyniku postępowania kwalifikacyjnego decyduje Komisja</w:t>
      </w:r>
      <w:r w:rsidR="008F2D44">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 xml:space="preserve">ekrutacyjna. </w:t>
      </w:r>
    </w:p>
    <w:p w:rsidR="00E53DF7" w:rsidRDefault="00E53DF7" w:rsidP="00A92256">
      <w:pPr>
        <w:pStyle w:val="Akapitzlist1"/>
        <w:tabs>
          <w:tab w:val="num" w:pos="644"/>
        </w:tabs>
        <w:spacing w:after="0" w:line="360" w:lineRule="auto"/>
        <w:ind w:left="709" w:hanging="425"/>
        <w:jc w:val="both"/>
        <w:rPr>
          <w:rFonts w:ascii="Times New Roman" w:eastAsia="Times New Roman" w:hAnsi="Times New Roman" w:cs="Times New Roman"/>
          <w:sz w:val="24"/>
        </w:rPr>
      </w:pPr>
      <w:r>
        <w:rPr>
          <w:rFonts w:ascii="Times New Roman" w:eastAsia="Times New Roman" w:hAnsi="Times New Roman" w:cs="Times New Roman"/>
          <w:sz w:val="24"/>
          <w:szCs w:val="24"/>
        </w:rPr>
        <w:t>1</w:t>
      </w:r>
      <w:r w:rsidR="0066582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rPr>
        <w:t xml:space="preserve">Wyniki postępowania kwalifikacyjnego są jawne (pierwsze oraz ewentualnie kolejne listy rankingowe będą zamieszczane na stronie internetowej </w:t>
      </w:r>
      <w:hyperlink r:id="rId12" w:history="1">
        <w:r>
          <w:rPr>
            <w:rStyle w:val="Hipercze"/>
            <w:rFonts w:ascii="Times New Roman" w:eastAsia="Times New Roman" w:hAnsi="Times New Roman" w:cs="Times New Roman"/>
            <w:sz w:val="24"/>
          </w:rPr>
          <w:t>www.cdism.sum.edu.pl</w:t>
        </w:r>
      </w:hyperlink>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br/>
      </w:r>
      <w:r>
        <w:rPr>
          <w:rFonts w:ascii="Times New Roman" w:eastAsia="Times New Roman" w:hAnsi="Times New Roman" w:cs="Times New Roman"/>
          <w:sz w:val="24"/>
        </w:rPr>
        <w:t>i zawierają następujące informacje:</w:t>
      </w:r>
    </w:p>
    <w:p w:rsidR="00E53DF7" w:rsidRDefault="00E53DF7" w:rsidP="00A92256">
      <w:pPr>
        <w:numPr>
          <w:ilvl w:val="0"/>
          <w:numId w:val="16"/>
        </w:numPr>
        <w:tabs>
          <w:tab w:val="num" w:pos="644"/>
        </w:tabs>
        <w:spacing w:after="0" w:line="36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nr albumu,</w:t>
      </w:r>
    </w:p>
    <w:p w:rsidR="00E53DF7" w:rsidRDefault="00E53DF7" w:rsidP="00A92256">
      <w:pPr>
        <w:numPr>
          <w:ilvl w:val="0"/>
          <w:numId w:val="16"/>
        </w:numPr>
        <w:tabs>
          <w:tab w:val="num" w:pos="644"/>
        </w:tabs>
        <w:spacing w:after="0" w:line="36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liczba punktów,</w:t>
      </w:r>
    </w:p>
    <w:p w:rsidR="00E53DF7" w:rsidRDefault="00E53DF7" w:rsidP="00A92256">
      <w:pPr>
        <w:numPr>
          <w:ilvl w:val="0"/>
          <w:numId w:val="16"/>
        </w:numPr>
        <w:tabs>
          <w:tab w:val="num" w:pos="644"/>
        </w:tabs>
        <w:spacing w:after="0" w:line="360" w:lineRule="auto"/>
        <w:ind w:left="709"/>
        <w:jc w:val="both"/>
      </w:pPr>
      <w:r>
        <w:rPr>
          <w:rFonts w:ascii="Times New Roman" w:eastAsia="Times New Roman" w:hAnsi="Times New Roman" w:cs="Times New Roman"/>
          <w:sz w:val="24"/>
        </w:rPr>
        <w:t>wynik kwalifikacji.</w:t>
      </w:r>
    </w:p>
    <w:p w:rsidR="00E53DF7" w:rsidRDefault="00E53DF7" w:rsidP="00A92256">
      <w:pPr>
        <w:pStyle w:val="Akapitzlist1"/>
        <w:tabs>
          <w:tab w:val="num" w:pos="644"/>
        </w:tabs>
        <w:spacing w:after="0" w:line="360" w:lineRule="auto"/>
        <w:ind w:left="709" w:hanging="360"/>
        <w:jc w:val="both"/>
      </w:pPr>
    </w:p>
    <w:p w:rsidR="00E53DF7" w:rsidRDefault="0066582D" w:rsidP="00A92256">
      <w:pPr>
        <w:pStyle w:val="Akapitzlist1"/>
        <w:tabs>
          <w:tab w:val="num" w:pos="644"/>
        </w:tabs>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rPr>
        <w:t>20</w:t>
      </w:r>
      <w:r w:rsidR="00E53DF7">
        <w:rPr>
          <w:rFonts w:ascii="Times New Roman" w:eastAsia="Times New Roman" w:hAnsi="Times New Roman" w:cs="Times New Roman"/>
          <w:sz w:val="24"/>
        </w:rPr>
        <w:t xml:space="preserve">. Uczestnicy </w:t>
      </w:r>
      <w:r w:rsidR="00C233C8">
        <w:rPr>
          <w:rFonts w:ascii="Times New Roman" w:eastAsia="Times New Roman" w:hAnsi="Times New Roman" w:cs="Times New Roman"/>
          <w:sz w:val="24"/>
        </w:rPr>
        <w:t>S</w:t>
      </w:r>
      <w:r w:rsidR="00E53DF7">
        <w:rPr>
          <w:rFonts w:ascii="Times New Roman" w:eastAsia="Times New Roman" w:hAnsi="Times New Roman" w:cs="Times New Roman"/>
          <w:sz w:val="24"/>
        </w:rPr>
        <w:t>zkolenia zostaną powiadomieni o fakcie zakwalifikowania w formie elektronicznej na adres poczty elektronicznej podany w formularzu zgłoszeniowym.</w:t>
      </w:r>
    </w:p>
    <w:p w:rsidR="003A4AE3" w:rsidRDefault="003A4AE3" w:rsidP="00A92256">
      <w:pPr>
        <w:spacing w:after="0" w:line="360" w:lineRule="auto"/>
        <w:jc w:val="both"/>
        <w:rPr>
          <w:rFonts w:ascii="Times New Roman" w:eastAsia="Times New Roman" w:hAnsi="Times New Roman" w:cs="Times New Roman"/>
          <w:sz w:val="24"/>
          <w:szCs w:val="24"/>
        </w:rPr>
      </w:pPr>
    </w:p>
    <w:p w:rsidR="00D077E5" w:rsidRDefault="00D077E5" w:rsidP="00A92256">
      <w:pPr>
        <w:spacing w:after="0" w:line="360" w:lineRule="auto"/>
        <w:jc w:val="center"/>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 5</w:t>
      </w:r>
    </w:p>
    <w:p w:rsidR="00085FE5" w:rsidRPr="00D077E5" w:rsidRDefault="00085FE5" w:rsidP="00A92256">
      <w:pPr>
        <w:spacing w:after="0" w:line="360" w:lineRule="auto"/>
        <w:jc w:val="center"/>
        <w:rPr>
          <w:rFonts w:ascii="Times New Roman" w:eastAsia="Times New Roman" w:hAnsi="Times New Roman" w:cs="Times New Roman"/>
          <w:sz w:val="24"/>
          <w:szCs w:val="24"/>
        </w:rPr>
      </w:pPr>
    </w:p>
    <w:p w:rsidR="00D077E5" w:rsidRDefault="00D077E5" w:rsidP="00A92256">
      <w:pPr>
        <w:spacing w:after="0" w:line="360" w:lineRule="auto"/>
        <w:jc w:val="center"/>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WARUNKI UDZIAŁU W SZKOLENIACH</w:t>
      </w:r>
    </w:p>
    <w:p w:rsidR="00085FE5" w:rsidRPr="00D077E5" w:rsidRDefault="00085FE5" w:rsidP="00A92256">
      <w:pPr>
        <w:spacing w:after="0" w:line="360" w:lineRule="auto"/>
        <w:jc w:val="center"/>
        <w:rPr>
          <w:rFonts w:ascii="Times New Roman" w:eastAsia="Times New Roman" w:hAnsi="Times New Roman" w:cs="Times New Roman"/>
          <w:sz w:val="24"/>
          <w:szCs w:val="24"/>
        </w:rPr>
      </w:pPr>
    </w:p>
    <w:p w:rsidR="00872DE3" w:rsidRPr="006859CE" w:rsidRDefault="00D077E5" w:rsidP="00A92256">
      <w:pPr>
        <w:spacing w:after="0" w:line="360" w:lineRule="auto"/>
        <w:jc w:val="both"/>
        <w:rPr>
          <w:rFonts w:ascii="Times New Roman" w:eastAsia="Times New Roman" w:hAnsi="Times New Roman" w:cs="Times New Roman"/>
          <w:color w:val="000000"/>
          <w:sz w:val="24"/>
          <w:szCs w:val="24"/>
        </w:rPr>
      </w:pPr>
      <w:r w:rsidRPr="006859CE">
        <w:rPr>
          <w:rFonts w:ascii="Times New Roman" w:eastAsia="Times New Roman" w:hAnsi="Times New Roman" w:cs="Times New Roman"/>
          <w:sz w:val="24"/>
          <w:szCs w:val="24"/>
        </w:rPr>
        <w:t>1.</w:t>
      </w:r>
      <w:r w:rsidRPr="006859CE">
        <w:rPr>
          <w:rFonts w:ascii="Times New Roman" w:eastAsia="Times New Roman" w:hAnsi="Times New Roman" w:cs="Times New Roman"/>
          <w:sz w:val="24"/>
          <w:szCs w:val="24"/>
        </w:rPr>
        <w:tab/>
      </w:r>
      <w:r w:rsidR="00872DE3" w:rsidRPr="006859CE">
        <w:rPr>
          <w:rFonts w:ascii="Times New Roman" w:eastAsia="Times New Roman" w:hAnsi="Times New Roman" w:cs="Times New Roman"/>
          <w:sz w:val="24"/>
          <w:szCs w:val="24"/>
        </w:rPr>
        <w:t>Uczestnikiem Szkolenia może być:</w:t>
      </w:r>
    </w:p>
    <w:p w:rsidR="00872DE3" w:rsidRPr="006859CE" w:rsidRDefault="00872DE3" w:rsidP="00A92256">
      <w:pPr>
        <w:pStyle w:val="Akapitzlist1"/>
        <w:numPr>
          <w:ilvl w:val="0"/>
          <w:numId w:val="1"/>
        </w:numPr>
        <w:spacing w:after="0" w:line="360" w:lineRule="auto"/>
        <w:jc w:val="both"/>
        <w:rPr>
          <w:rFonts w:ascii="Times New Roman" w:eastAsia="Times New Roman" w:hAnsi="Times New Roman" w:cs="Times New Roman"/>
          <w:color w:val="000000"/>
          <w:sz w:val="24"/>
          <w:szCs w:val="24"/>
        </w:rPr>
      </w:pPr>
      <w:r w:rsidRPr="006859CE">
        <w:rPr>
          <w:rFonts w:ascii="Times New Roman" w:eastAsia="Times New Roman" w:hAnsi="Times New Roman" w:cs="Times New Roman"/>
          <w:color w:val="000000"/>
          <w:sz w:val="24"/>
          <w:szCs w:val="24"/>
        </w:rPr>
        <w:t>student/ka Śląskiego Uniwersytetu Medycznego w Katowicach ostatniego lub przedostatniego roku jednolitych, nieodpłatnych studiów na kierunkach: lekarski, lekarsko – dentystyczny, prowadzonych w języku polskim oraz ostatniego lub przedostatniego roku nieodpłatnych studiów pierwszego i drugiego stopnia na kierunkach pielęgniarstwo i położnictwo, prowadzonych w języku polskim,</w:t>
      </w:r>
    </w:p>
    <w:p w:rsidR="00872DE3" w:rsidRPr="006859CE" w:rsidRDefault="00872DE3" w:rsidP="00A92256">
      <w:pPr>
        <w:pStyle w:val="Akapitzlist1"/>
        <w:spacing w:after="0" w:line="360" w:lineRule="auto"/>
        <w:ind w:left="777"/>
        <w:jc w:val="both"/>
        <w:rPr>
          <w:rFonts w:ascii="Times New Roman" w:eastAsia="Times New Roman" w:hAnsi="Times New Roman" w:cs="Times New Roman"/>
          <w:color w:val="000000"/>
          <w:sz w:val="24"/>
          <w:szCs w:val="24"/>
        </w:rPr>
      </w:pPr>
      <w:r w:rsidRPr="006859CE">
        <w:rPr>
          <w:rFonts w:ascii="Times New Roman" w:eastAsia="Times New Roman" w:hAnsi="Times New Roman" w:cs="Times New Roman"/>
          <w:color w:val="000000"/>
          <w:sz w:val="24"/>
          <w:szCs w:val="24"/>
        </w:rPr>
        <w:t>za wyjątkiem punktu b).</w:t>
      </w:r>
    </w:p>
    <w:p w:rsidR="00872DE3" w:rsidRPr="006859CE" w:rsidRDefault="00872DE3" w:rsidP="00A92256">
      <w:pPr>
        <w:pStyle w:val="Akapitzlist1"/>
        <w:numPr>
          <w:ilvl w:val="0"/>
          <w:numId w:val="1"/>
        </w:numPr>
        <w:spacing w:after="0" w:line="360" w:lineRule="auto"/>
        <w:jc w:val="both"/>
        <w:rPr>
          <w:rFonts w:ascii="Times New Roman" w:eastAsia="Times New Roman" w:hAnsi="Times New Roman" w:cs="Times New Roman"/>
          <w:b/>
          <w:sz w:val="24"/>
          <w:szCs w:val="24"/>
        </w:rPr>
      </w:pPr>
      <w:r w:rsidRPr="006859CE">
        <w:rPr>
          <w:rFonts w:ascii="Times New Roman" w:eastAsia="Times New Roman" w:hAnsi="Times New Roman" w:cs="Times New Roman"/>
          <w:color w:val="000000"/>
          <w:sz w:val="24"/>
          <w:szCs w:val="24"/>
        </w:rPr>
        <w:t xml:space="preserve">w przypadku </w:t>
      </w:r>
      <w:r w:rsidR="008922AA">
        <w:rPr>
          <w:rFonts w:ascii="Times New Roman" w:eastAsia="Times New Roman" w:hAnsi="Times New Roman" w:cs="Times New Roman"/>
          <w:color w:val="000000"/>
          <w:sz w:val="24"/>
          <w:szCs w:val="24"/>
        </w:rPr>
        <w:t>S</w:t>
      </w:r>
      <w:r w:rsidRPr="006859CE">
        <w:rPr>
          <w:rFonts w:ascii="Times New Roman" w:eastAsia="Times New Roman" w:hAnsi="Times New Roman" w:cs="Times New Roman"/>
          <w:color w:val="000000"/>
          <w:sz w:val="24"/>
          <w:szCs w:val="24"/>
        </w:rPr>
        <w:t xml:space="preserve">zkoleń odbywających się w miesiącach lipiec, sierpień, wrzesień poza </w:t>
      </w:r>
      <w:r w:rsidR="008922AA">
        <w:rPr>
          <w:rFonts w:ascii="Times New Roman" w:eastAsia="Times New Roman" w:hAnsi="Times New Roman" w:cs="Times New Roman"/>
          <w:color w:val="000000"/>
          <w:sz w:val="24"/>
          <w:szCs w:val="24"/>
        </w:rPr>
        <w:t>U</w:t>
      </w:r>
      <w:r w:rsidRPr="006859CE">
        <w:rPr>
          <w:rFonts w:ascii="Times New Roman" w:eastAsia="Times New Roman" w:hAnsi="Times New Roman" w:cs="Times New Roman"/>
          <w:color w:val="000000"/>
          <w:sz w:val="24"/>
          <w:szCs w:val="24"/>
        </w:rPr>
        <w:t>czestnikami ujętymi w punkcie a) dodatkowo student/ka Śląskiego Uniwersytetu Medycznego w Katowicach:</w:t>
      </w:r>
    </w:p>
    <w:p w:rsidR="00872DE3" w:rsidRPr="006859CE" w:rsidRDefault="00872DE3" w:rsidP="00A92256">
      <w:pPr>
        <w:pStyle w:val="Akapitzlist1"/>
        <w:numPr>
          <w:ilvl w:val="0"/>
          <w:numId w:val="5"/>
        </w:numPr>
        <w:spacing w:after="0" w:line="360" w:lineRule="auto"/>
        <w:ind w:left="993" w:hanging="142"/>
        <w:jc w:val="both"/>
        <w:rPr>
          <w:rFonts w:ascii="Times New Roman" w:eastAsia="Times New Roman" w:hAnsi="Times New Roman" w:cs="Times New Roman"/>
          <w:b/>
          <w:sz w:val="24"/>
          <w:szCs w:val="24"/>
        </w:rPr>
      </w:pPr>
      <w:r w:rsidRPr="006859CE">
        <w:rPr>
          <w:rFonts w:ascii="Times New Roman" w:eastAsia="Times New Roman" w:hAnsi="Times New Roman" w:cs="Times New Roman"/>
          <w:color w:val="000000"/>
          <w:sz w:val="24"/>
          <w:szCs w:val="24"/>
        </w:rPr>
        <w:t>4 roku, który/a z dniem 1 października rozpocznie 5 rok jednolitych, nieodpłatnych studiów na kierunku lekarskim, prowadzonych w języku polskim,</w:t>
      </w:r>
    </w:p>
    <w:p w:rsidR="00872DE3" w:rsidRPr="006859CE" w:rsidRDefault="00872DE3" w:rsidP="00A92256">
      <w:pPr>
        <w:pStyle w:val="Akapitzlist1"/>
        <w:numPr>
          <w:ilvl w:val="0"/>
          <w:numId w:val="5"/>
        </w:numPr>
        <w:spacing w:after="0" w:line="360" w:lineRule="auto"/>
        <w:ind w:left="993" w:hanging="142"/>
        <w:jc w:val="both"/>
        <w:rPr>
          <w:rFonts w:ascii="Times New Roman" w:eastAsia="Times New Roman" w:hAnsi="Times New Roman" w:cs="Times New Roman"/>
          <w:b/>
          <w:sz w:val="24"/>
          <w:szCs w:val="24"/>
        </w:rPr>
      </w:pPr>
      <w:r w:rsidRPr="006859CE">
        <w:rPr>
          <w:rFonts w:ascii="Times New Roman" w:eastAsia="Times New Roman" w:hAnsi="Times New Roman" w:cs="Times New Roman"/>
          <w:color w:val="000000"/>
          <w:sz w:val="24"/>
          <w:szCs w:val="24"/>
        </w:rPr>
        <w:t>3 roku, który/a z dniem 1 października rozpocznie 4 rok jednolitych, nieodpłatnych studiów na kierunku lekarsko – dentystycznym prowadzonych w języku polskim,</w:t>
      </w:r>
    </w:p>
    <w:p w:rsidR="00872DE3" w:rsidRPr="006859CE" w:rsidRDefault="00872DE3" w:rsidP="00A92256">
      <w:pPr>
        <w:pStyle w:val="Akapitzlist1"/>
        <w:numPr>
          <w:ilvl w:val="0"/>
          <w:numId w:val="5"/>
        </w:numPr>
        <w:spacing w:after="0" w:line="360" w:lineRule="auto"/>
        <w:ind w:left="993" w:hanging="142"/>
        <w:jc w:val="both"/>
        <w:rPr>
          <w:rFonts w:ascii="Times New Roman" w:eastAsia="Times New Roman" w:hAnsi="Times New Roman" w:cs="Times New Roman"/>
          <w:b/>
          <w:sz w:val="24"/>
          <w:szCs w:val="24"/>
        </w:rPr>
      </w:pPr>
      <w:r w:rsidRPr="006859CE">
        <w:rPr>
          <w:rFonts w:ascii="Times New Roman" w:eastAsia="Times New Roman" w:hAnsi="Times New Roman" w:cs="Times New Roman"/>
          <w:color w:val="000000"/>
          <w:sz w:val="24"/>
          <w:szCs w:val="24"/>
        </w:rPr>
        <w:t>1 roku, który/a z dniem 1 października rozpocznie 2 rok nieodpłatnych studiów pierwszego stopnia na kierunkach pielęgniarstwo i położnictwo, prowadzonych w języku polskim.</w:t>
      </w:r>
    </w:p>
    <w:p w:rsidR="00D077E5" w:rsidRPr="00D077E5" w:rsidRDefault="00D077E5" w:rsidP="00A92256">
      <w:pPr>
        <w:spacing w:after="0" w:line="360" w:lineRule="auto"/>
        <w:ind w:left="705" w:hanging="705"/>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2.</w:t>
      </w:r>
      <w:r w:rsidRPr="00D077E5">
        <w:rPr>
          <w:rFonts w:ascii="Times New Roman" w:eastAsia="Times New Roman" w:hAnsi="Times New Roman" w:cs="Times New Roman"/>
          <w:sz w:val="24"/>
          <w:szCs w:val="24"/>
        </w:rPr>
        <w:tab/>
        <w:t xml:space="preserve">Uczestnictwo w </w:t>
      </w:r>
      <w:r w:rsidR="008922AA">
        <w:rPr>
          <w:rFonts w:ascii="Times New Roman" w:eastAsia="Times New Roman" w:hAnsi="Times New Roman" w:cs="Times New Roman"/>
          <w:sz w:val="24"/>
          <w:szCs w:val="24"/>
        </w:rPr>
        <w:t>S</w:t>
      </w:r>
      <w:r w:rsidRPr="00D077E5">
        <w:rPr>
          <w:rFonts w:ascii="Times New Roman" w:eastAsia="Times New Roman" w:hAnsi="Times New Roman" w:cs="Times New Roman"/>
          <w:sz w:val="24"/>
          <w:szCs w:val="24"/>
        </w:rPr>
        <w:t xml:space="preserve">zkoleniach nie zwalnia </w:t>
      </w:r>
      <w:r w:rsidR="000448EC">
        <w:rPr>
          <w:rFonts w:ascii="Times New Roman" w:eastAsia="Times New Roman" w:hAnsi="Times New Roman" w:cs="Times New Roman"/>
          <w:sz w:val="24"/>
          <w:szCs w:val="24"/>
        </w:rPr>
        <w:t>s</w:t>
      </w:r>
      <w:r w:rsidRPr="00D077E5">
        <w:rPr>
          <w:rFonts w:ascii="Times New Roman" w:eastAsia="Times New Roman" w:hAnsi="Times New Roman" w:cs="Times New Roman"/>
          <w:sz w:val="24"/>
          <w:szCs w:val="24"/>
        </w:rPr>
        <w:t>tudenta/</w:t>
      </w:r>
      <w:proofErr w:type="spellStart"/>
      <w:r w:rsidRPr="00D077E5">
        <w:rPr>
          <w:rFonts w:ascii="Times New Roman" w:eastAsia="Times New Roman" w:hAnsi="Times New Roman" w:cs="Times New Roman"/>
          <w:sz w:val="24"/>
          <w:szCs w:val="24"/>
        </w:rPr>
        <w:t>tki</w:t>
      </w:r>
      <w:proofErr w:type="spellEnd"/>
      <w:r w:rsidRPr="00D077E5">
        <w:rPr>
          <w:rFonts w:ascii="Times New Roman" w:eastAsia="Times New Roman" w:hAnsi="Times New Roman" w:cs="Times New Roman"/>
          <w:sz w:val="24"/>
          <w:szCs w:val="24"/>
        </w:rPr>
        <w:t xml:space="preserve"> z realizacji obowiązków wynikających z bieżącego toku studiów.</w:t>
      </w:r>
    </w:p>
    <w:p w:rsidR="00D077E5" w:rsidRPr="00D077E5" w:rsidRDefault="00D077E5" w:rsidP="00A92256">
      <w:pPr>
        <w:spacing w:after="0" w:line="360" w:lineRule="auto"/>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3.</w:t>
      </w:r>
      <w:r w:rsidRPr="00D077E5">
        <w:rPr>
          <w:rFonts w:ascii="Times New Roman" w:eastAsia="Times New Roman" w:hAnsi="Times New Roman" w:cs="Times New Roman"/>
          <w:sz w:val="24"/>
          <w:szCs w:val="24"/>
        </w:rPr>
        <w:tab/>
        <w:t>Liczba miejsc dla  poszczególnych szkoleń jest limitowana i wynosi:</w:t>
      </w:r>
    </w:p>
    <w:p w:rsidR="00D077E5" w:rsidRPr="00D077E5" w:rsidRDefault="00D077E5" w:rsidP="00A92256">
      <w:pPr>
        <w:spacing w:after="0" w:line="360" w:lineRule="auto"/>
        <w:ind w:left="284"/>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a)</w:t>
      </w:r>
      <w:r w:rsidRPr="00D077E5">
        <w:rPr>
          <w:rFonts w:ascii="Times New Roman" w:eastAsia="Times New Roman" w:hAnsi="Times New Roman" w:cs="Times New Roman"/>
          <w:sz w:val="24"/>
          <w:szCs w:val="24"/>
        </w:rPr>
        <w:tab/>
        <w:t xml:space="preserve">„Podstawowe zabiegi resuscytacyjne – Basic Life </w:t>
      </w:r>
      <w:proofErr w:type="spellStart"/>
      <w:r w:rsidRPr="00D077E5">
        <w:rPr>
          <w:rFonts w:ascii="Times New Roman" w:eastAsia="Times New Roman" w:hAnsi="Times New Roman" w:cs="Times New Roman"/>
          <w:sz w:val="24"/>
          <w:szCs w:val="24"/>
        </w:rPr>
        <w:t>Support</w:t>
      </w:r>
      <w:proofErr w:type="spellEnd"/>
      <w:r w:rsidRPr="00D077E5">
        <w:rPr>
          <w:rFonts w:ascii="Times New Roman" w:eastAsia="Times New Roman" w:hAnsi="Times New Roman" w:cs="Times New Roman"/>
          <w:sz w:val="24"/>
          <w:szCs w:val="24"/>
        </w:rPr>
        <w:t xml:space="preserve"> (BLS)” kurs podstawowy dla studentów: 1500 miejsc, w tym</w:t>
      </w:r>
    </w:p>
    <w:p w:rsidR="00D077E5" w:rsidRPr="00D077E5" w:rsidRDefault="00D077E5" w:rsidP="00A92256">
      <w:pPr>
        <w:spacing w:after="0" w:line="36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1)</w:t>
      </w:r>
      <w:r w:rsidRPr="00D077E5">
        <w:rPr>
          <w:rFonts w:ascii="Times New Roman" w:eastAsia="Times New Roman" w:hAnsi="Times New Roman" w:cs="Times New Roman"/>
          <w:sz w:val="24"/>
          <w:szCs w:val="24"/>
        </w:rPr>
        <w:tab/>
        <w:t>1038 dla kierunku lekarskiego,</w:t>
      </w:r>
    </w:p>
    <w:p w:rsidR="00D077E5" w:rsidRPr="00D077E5" w:rsidRDefault="00D077E5" w:rsidP="00A92256">
      <w:pPr>
        <w:spacing w:after="0" w:line="36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lastRenderedPageBreak/>
        <w:t>2)</w:t>
      </w:r>
      <w:r w:rsidRPr="00D077E5">
        <w:rPr>
          <w:rFonts w:ascii="Times New Roman" w:eastAsia="Times New Roman" w:hAnsi="Times New Roman" w:cs="Times New Roman"/>
          <w:sz w:val="24"/>
          <w:szCs w:val="24"/>
        </w:rPr>
        <w:tab/>
        <w:t>219 dla kierunku lekarsko -dentystycznego,</w:t>
      </w:r>
    </w:p>
    <w:p w:rsidR="00D077E5" w:rsidRPr="00D077E5" w:rsidRDefault="00D077E5" w:rsidP="00A92256">
      <w:pPr>
        <w:spacing w:after="0" w:line="36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3)</w:t>
      </w:r>
      <w:r w:rsidRPr="00D077E5">
        <w:rPr>
          <w:rFonts w:ascii="Times New Roman" w:eastAsia="Times New Roman" w:hAnsi="Times New Roman" w:cs="Times New Roman"/>
          <w:sz w:val="24"/>
          <w:szCs w:val="24"/>
        </w:rPr>
        <w:tab/>
        <w:t>88 dla kierunku położnictwo,</w:t>
      </w:r>
    </w:p>
    <w:p w:rsidR="00D077E5" w:rsidRPr="00D077E5" w:rsidRDefault="00D077E5" w:rsidP="00A92256">
      <w:pPr>
        <w:spacing w:after="0" w:line="36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4)</w:t>
      </w:r>
      <w:r w:rsidRPr="00D077E5">
        <w:rPr>
          <w:rFonts w:ascii="Times New Roman" w:eastAsia="Times New Roman" w:hAnsi="Times New Roman" w:cs="Times New Roman"/>
          <w:sz w:val="24"/>
          <w:szCs w:val="24"/>
        </w:rPr>
        <w:tab/>
        <w:t>155 dla kierunku pielęgniarstwo.</w:t>
      </w:r>
    </w:p>
    <w:p w:rsidR="00D077E5" w:rsidRPr="00D077E5" w:rsidRDefault="00D077E5" w:rsidP="00A92256">
      <w:pPr>
        <w:spacing w:after="0" w:line="360" w:lineRule="auto"/>
        <w:ind w:left="284"/>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b)</w:t>
      </w:r>
      <w:r w:rsidRPr="00D077E5">
        <w:rPr>
          <w:rFonts w:ascii="Times New Roman" w:eastAsia="Times New Roman" w:hAnsi="Times New Roman" w:cs="Times New Roman"/>
          <w:sz w:val="24"/>
          <w:szCs w:val="24"/>
        </w:rPr>
        <w:tab/>
        <w:t xml:space="preserve">„Zaawansowane zabiegi resuscytacyjne u dorosłych – Advanced </w:t>
      </w:r>
      <w:proofErr w:type="spellStart"/>
      <w:r w:rsidRPr="00D077E5">
        <w:rPr>
          <w:rFonts w:ascii="Times New Roman" w:eastAsia="Times New Roman" w:hAnsi="Times New Roman" w:cs="Times New Roman"/>
          <w:sz w:val="24"/>
          <w:szCs w:val="24"/>
        </w:rPr>
        <w:t>Cardiovascular</w:t>
      </w:r>
      <w:proofErr w:type="spellEnd"/>
      <w:r w:rsidRPr="00D077E5">
        <w:rPr>
          <w:rFonts w:ascii="Times New Roman" w:eastAsia="Times New Roman" w:hAnsi="Times New Roman" w:cs="Times New Roman"/>
          <w:sz w:val="24"/>
          <w:szCs w:val="24"/>
        </w:rPr>
        <w:t xml:space="preserve"> Life </w:t>
      </w:r>
      <w:proofErr w:type="spellStart"/>
      <w:r w:rsidRPr="00D077E5">
        <w:rPr>
          <w:rFonts w:ascii="Times New Roman" w:eastAsia="Times New Roman" w:hAnsi="Times New Roman" w:cs="Times New Roman"/>
          <w:sz w:val="24"/>
          <w:szCs w:val="24"/>
        </w:rPr>
        <w:t>Support</w:t>
      </w:r>
      <w:proofErr w:type="spellEnd"/>
      <w:r w:rsidRPr="00D077E5">
        <w:rPr>
          <w:rFonts w:ascii="Times New Roman" w:eastAsia="Times New Roman" w:hAnsi="Times New Roman" w:cs="Times New Roman"/>
          <w:sz w:val="24"/>
          <w:szCs w:val="24"/>
        </w:rPr>
        <w:t xml:space="preserve"> (ACLS)” kurs podstawowy dla studentów: 120 miejsc, w tym:</w:t>
      </w:r>
    </w:p>
    <w:p w:rsidR="00D077E5" w:rsidRPr="00D077E5" w:rsidRDefault="00D077E5" w:rsidP="00A92256">
      <w:pPr>
        <w:spacing w:after="0" w:line="36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1)</w:t>
      </w:r>
      <w:r w:rsidRPr="00D077E5">
        <w:rPr>
          <w:rFonts w:ascii="Times New Roman" w:eastAsia="Times New Roman" w:hAnsi="Times New Roman" w:cs="Times New Roman"/>
          <w:sz w:val="24"/>
          <w:szCs w:val="24"/>
        </w:rPr>
        <w:tab/>
        <w:t>105 dla kierunku lekarskiego,</w:t>
      </w:r>
    </w:p>
    <w:p w:rsidR="00D077E5" w:rsidRPr="00D077E5" w:rsidRDefault="00D077E5" w:rsidP="00A92256">
      <w:pPr>
        <w:spacing w:after="0" w:line="36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2)</w:t>
      </w:r>
      <w:r w:rsidRPr="00D077E5">
        <w:rPr>
          <w:rFonts w:ascii="Times New Roman" w:eastAsia="Times New Roman" w:hAnsi="Times New Roman" w:cs="Times New Roman"/>
          <w:sz w:val="24"/>
          <w:szCs w:val="24"/>
        </w:rPr>
        <w:tab/>
        <w:t>5 dla kierunku lekarsko -dentystycznego,</w:t>
      </w:r>
    </w:p>
    <w:p w:rsidR="00D077E5" w:rsidRPr="00D077E5" w:rsidRDefault="00D077E5" w:rsidP="00A92256">
      <w:pPr>
        <w:spacing w:after="0" w:line="36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3)</w:t>
      </w:r>
      <w:r w:rsidRPr="00D077E5">
        <w:rPr>
          <w:rFonts w:ascii="Times New Roman" w:eastAsia="Times New Roman" w:hAnsi="Times New Roman" w:cs="Times New Roman"/>
          <w:sz w:val="24"/>
          <w:szCs w:val="24"/>
        </w:rPr>
        <w:tab/>
        <w:t>5 dla kierunku położnictwo,</w:t>
      </w:r>
    </w:p>
    <w:p w:rsidR="00D077E5" w:rsidRPr="00D077E5" w:rsidRDefault="00D077E5" w:rsidP="00A92256">
      <w:pPr>
        <w:spacing w:after="0" w:line="36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4)</w:t>
      </w:r>
      <w:r w:rsidRPr="00D077E5">
        <w:rPr>
          <w:rFonts w:ascii="Times New Roman" w:eastAsia="Times New Roman" w:hAnsi="Times New Roman" w:cs="Times New Roman"/>
          <w:sz w:val="24"/>
          <w:szCs w:val="24"/>
        </w:rPr>
        <w:tab/>
        <w:t>5 dla kierunku pielęgniarstwo.</w:t>
      </w:r>
    </w:p>
    <w:p w:rsidR="00D077E5" w:rsidRPr="00D077E5" w:rsidRDefault="00D077E5" w:rsidP="00A92256">
      <w:pPr>
        <w:spacing w:after="0" w:line="360" w:lineRule="auto"/>
        <w:ind w:left="284"/>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c)</w:t>
      </w:r>
      <w:r w:rsidRPr="00D077E5">
        <w:rPr>
          <w:rFonts w:ascii="Times New Roman" w:eastAsia="Times New Roman" w:hAnsi="Times New Roman" w:cs="Times New Roman"/>
          <w:sz w:val="24"/>
          <w:szCs w:val="24"/>
        </w:rPr>
        <w:tab/>
        <w:t xml:space="preserve">„Zaawansowane zabiegi resuscytacyjne u dzieci - </w:t>
      </w:r>
      <w:proofErr w:type="spellStart"/>
      <w:r w:rsidRPr="00D077E5">
        <w:rPr>
          <w:rFonts w:ascii="Times New Roman" w:eastAsia="Times New Roman" w:hAnsi="Times New Roman" w:cs="Times New Roman"/>
          <w:sz w:val="24"/>
          <w:szCs w:val="24"/>
        </w:rPr>
        <w:t>Pediatric</w:t>
      </w:r>
      <w:proofErr w:type="spellEnd"/>
      <w:r w:rsidRPr="00D077E5">
        <w:rPr>
          <w:rFonts w:ascii="Times New Roman" w:eastAsia="Times New Roman" w:hAnsi="Times New Roman" w:cs="Times New Roman"/>
          <w:sz w:val="24"/>
          <w:szCs w:val="24"/>
        </w:rPr>
        <w:t xml:space="preserve"> Advanced Life </w:t>
      </w:r>
      <w:proofErr w:type="spellStart"/>
      <w:r w:rsidRPr="00D077E5">
        <w:rPr>
          <w:rFonts w:ascii="Times New Roman" w:eastAsia="Times New Roman" w:hAnsi="Times New Roman" w:cs="Times New Roman"/>
          <w:sz w:val="24"/>
          <w:szCs w:val="24"/>
        </w:rPr>
        <w:t>Support</w:t>
      </w:r>
      <w:proofErr w:type="spellEnd"/>
      <w:r w:rsidRPr="00D077E5">
        <w:rPr>
          <w:rFonts w:ascii="Times New Roman" w:eastAsia="Times New Roman" w:hAnsi="Times New Roman" w:cs="Times New Roman"/>
          <w:sz w:val="24"/>
          <w:szCs w:val="24"/>
        </w:rPr>
        <w:t xml:space="preserve"> – PALS” kurs podstawowy dla studentów: 120 miejsc, w tym:</w:t>
      </w:r>
    </w:p>
    <w:p w:rsidR="00D077E5" w:rsidRPr="00D077E5" w:rsidRDefault="00D077E5" w:rsidP="00A92256">
      <w:pPr>
        <w:spacing w:after="0" w:line="36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1)</w:t>
      </w:r>
      <w:r w:rsidRPr="00D077E5">
        <w:rPr>
          <w:rFonts w:ascii="Times New Roman" w:eastAsia="Times New Roman" w:hAnsi="Times New Roman" w:cs="Times New Roman"/>
          <w:sz w:val="24"/>
          <w:szCs w:val="24"/>
        </w:rPr>
        <w:tab/>
        <w:t>105 dla kierunku lekarskiego,</w:t>
      </w:r>
    </w:p>
    <w:p w:rsidR="00D077E5" w:rsidRPr="00D077E5" w:rsidRDefault="00D077E5" w:rsidP="00A92256">
      <w:pPr>
        <w:spacing w:after="0" w:line="36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2)</w:t>
      </w:r>
      <w:r w:rsidRPr="00D077E5">
        <w:rPr>
          <w:rFonts w:ascii="Times New Roman" w:eastAsia="Times New Roman" w:hAnsi="Times New Roman" w:cs="Times New Roman"/>
          <w:sz w:val="24"/>
          <w:szCs w:val="24"/>
        </w:rPr>
        <w:tab/>
        <w:t>5 dla kierunku lekarsko -dentystycznego,</w:t>
      </w:r>
    </w:p>
    <w:p w:rsidR="00D077E5" w:rsidRPr="00D077E5" w:rsidRDefault="00D077E5" w:rsidP="00A92256">
      <w:pPr>
        <w:spacing w:after="0" w:line="36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3)</w:t>
      </w:r>
      <w:r w:rsidRPr="00D077E5">
        <w:rPr>
          <w:rFonts w:ascii="Times New Roman" w:eastAsia="Times New Roman" w:hAnsi="Times New Roman" w:cs="Times New Roman"/>
          <w:sz w:val="24"/>
          <w:szCs w:val="24"/>
        </w:rPr>
        <w:tab/>
        <w:t>5 dla kierunku położnictwo,</w:t>
      </w:r>
    </w:p>
    <w:p w:rsidR="00D077E5" w:rsidRPr="00D077E5" w:rsidRDefault="00D077E5" w:rsidP="00A92256">
      <w:pPr>
        <w:spacing w:after="0" w:line="360" w:lineRule="auto"/>
        <w:ind w:left="709"/>
        <w:jc w:val="both"/>
        <w:rPr>
          <w:rFonts w:ascii="Times New Roman" w:eastAsia="Times New Roman" w:hAnsi="Times New Roman" w:cs="Times New Roman"/>
          <w:sz w:val="24"/>
          <w:szCs w:val="24"/>
        </w:rPr>
      </w:pPr>
      <w:r w:rsidRPr="00D077E5">
        <w:rPr>
          <w:rFonts w:ascii="Times New Roman" w:eastAsia="Times New Roman" w:hAnsi="Times New Roman" w:cs="Times New Roman"/>
          <w:sz w:val="24"/>
          <w:szCs w:val="24"/>
        </w:rPr>
        <w:t>4)</w:t>
      </w:r>
      <w:r w:rsidRPr="00D077E5">
        <w:rPr>
          <w:rFonts w:ascii="Times New Roman" w:eastAsia="Times New Roman" w:hAnsi="Times New Roman" w:cs="Times New Roman"/>
          <w:sz w:val="24"/>
          <w:szCs w:val="24"/>
        </w:rPr>
        <w:tab/>
        <w:t>5 dla kierunku pielęgniarstwo.</w:t>
      </w:r>
    </w:p>
    <w:p w:rsidR="00D077E5" w:rsidRPr="00A950A5" w:rsidRDefault="00D077E5" w:rsidP="00A92256">
      <w:pPr>
        <w:pStyle w:val="Akapitzlist"/>
        <w:numPr>
          <w:ilvl w:val="0"/>
          <w:numId w:val="13"/>
        </w:numPr>
        <w:spacing w:after="0" w:line="360" w:lineRule="auto"/>
        <w:ind w:left="284" w:hanging="284"/>
        <w:jc w:val="both"/>
        <w:rPr>
          <w:rFonts w:ascii="Times New Roman" w:eastAsia="Times New Roman" w:hAnsi="Times New Roman" w:cs="Times New Roman"/>
          <w:sz w:val="24"/>
          <w:szCs w:val="24"/>
        </w:rPr>
      </w:pPr>
      <w:r w:rsidRPr="00A950A5">
        <w:rPr>
          <w:rFonts w:ascii="Times New Roman" w:eastAsia="Times New Roman" w:hAnsi="Times New Roman" w:cs="Times New Roman"/>
          <w:sz w:val="24"/>
          <w:szCs w:val="24"/>
        </w:rPr>
        <w:t>Szkolenia będą odbywać się w grupach co najmniej 6 i nie więcej niż 20 osobowych, przy czym stosunek liczby uczestników do liczby fantomów będzie nie większy niż 2:1.</w:t>
      </w:r>
    </w:p>
    <w:p w:rsidR="00D077E5" w:rsidRPr="00560B53" w:rsidRDefault="00D077E5" w:rsidP="00A92256">
      <w:pPr>
        <w:pStyle w:val="Akapitzlist"/>
        <w:numPr>
          <w:ilvl w:val="0"/>
          <w:numId w:val="13"/>
        </w:numPr>
        <w:spacing w:after="0" w:line="360" w:lineRule="auto"/>
        <w:ind w:left="284" w:hanging="284"/>
        <w:jc w:val="both"/>
        <w:rPr>
          <w:rFonts w:ascii="Times New Roman" w:eastAsia="Times New Roman" w:hAnsi="Times New Roman" w:cs="Times New Roman"/>
          <w:sz w:val="24"/>
          <w:szCs w:val="24"/>
        </w:rPr>
      </w:pPr>
      <w:r w:rsidRPr="00560B53">
        <w:rPr>
          <w:rFonts w:ascii="Times New Roman" w:eastAsia="Times New Roman" w:hAnsi="Times New Roman" w:cs="Times New Roman"/>
          <w:sz w:val="24"/>
          <w:szCs w:val="24"/>
        </w:rPr>
        <w:t>Kursy podstawowe z zakresu ACLS, PALS będę realizowane w weekendy oraz dni wolne od zajęć dydaktycznych.</w:t>
      </w:r>
    </w:p>
    <w:p w:rsidR="00D077E5" w:rsidRPr="00560B53" w:rsidRDefault="00D077E5" w:rsidP="00A92256">
      <w:pPr>
        <w:pStyle w:val="Akapitzlist"/>
        <w:numPr>
          <w:ilvl w:val="0"/>
          <w:numId w:val="13"/>
        </w:numPr>
        <w:spacing w:after="0" w:line="360" w:lineRule="auto"/>
        <w:ind w:left="284" w:hanging="284"/>
        <w:jc w:val="both"/>
        <w:rPr>
          <w:rFonts w:ascii="Times New Roman" w:eastAsia="Times New Roman" w:hAnsi="Times New Roman" w:cs="Times New Roman"/>
          <w:sz w:val="24"/>
          <w:szCs w:val="24"/>
        </w:rPr>
      </w:pPr>
      <w:r w:rsidRPr="00560B53">
        <w:rPr>
          <w:rFonts w:ascii="Times New Roman" w:eastAsia="Times New Roman" w:hAnsi="Times New Roman" w:cs="Times New Roman"/>
          <w:sz w:val="24"/>
          <w:szCs w:val="24"/>
        </w:rPr>
        <w:t xml:space="preserve">Kursy podstawowe z zakresu BLS dla ok. 30% studentów zostaną przeprowadzone </w:t>
      </w:r>
    </w:p>
    <w:p w:rsidR="00D077E5" w:rsidRPr="00560B53" w:rsidRDefault="00D077E5" w:rsidP="00A92256">
      <w:pPr>
        <w:pStyle w:val="Akapitzlist"/>
        <w:spacing w:after="0" w:line="360" w:lineRule="auto"/>
        <w:ind w:left="284"/>
        <w:jc w:val="both"/>
        <w:rPr>
          <w:rFonts w:ascii="Times New Roman" w:eastAsia="Times New Roman" w:hAnsi="Times New Roman" w:cs="Times New Roman"/>
          <w:sz w:val="24"/>
          <w:szCs w:val="24"/>
        </w:rPr>
      </w:pPr>
      <w:r w:rsidRPr="00560B53">
        <w:rPr>
          <w:rFonts w:ascii="Times New Roman" w:eastAsia="Times New Roman" w:hAnsi="Times New Roman" w:cs="Times New Roman"/>
          <w:sz w:val="24"/>
          <w:szCs w:val="24"/>
        </w:rPr>
        <w:t>w weekendy oraz dni wolne od zajęć dydaktycznych, natomiast ok. 70% studentów zostanie przeszkolonych w dni robocze w godzinach popołudniowych tj.</w:t>
      </w:r>
      <w:r w:rsidR="00A950A5">
        <w:rPr>
          <w:rFonts w:ascii="Times New Roman" w:eastAsia="Times New Roman" w:hAnsi="Times New Roman" w:cs="Times New Roman"/>
          <w:sz w:val="24"/>
          <w:szCs w:val="24"/>
        </w:rPr>
        <w:t xml:space="preserve"> </w:t>
      </w:r>
      <w:r w:rsidRPr="00560B53">
        <w:rPr>
          <w:rFonts w:ascii="Times New Roman" w:eastAsia="Times New Roman" w:hAnsi="Times New Roman" w:cs="Times New Roman"/>
          <w:sz w:val="24"/>
          <w:szCs w:val="24"/>
        </w:rPr>
        <w:t>od godziny 15:00.</w:t>
      </w:r>
    </w:p>
    <w:p w:rsidR="00D077E5" w:rsidRPr="00560B53" w:rsidRDefault="00D077E5" w:rsidP="00A92256">
      <w:pPr>
        <w:pStyle w:val="Akapitzlist"/>
        <w:numPr>
          <w:ilvl w:val="0"/>
          <w:numId w:val="13"/>
        </w:numPr>
        <w:spacing w:after="0" w:line="360" w:lineRule="auto"/>
        <w:ind w:left="284" w:hanging="284"/>
        <w:jc w:val="both"/>
        <w:rPr>
          <w:rFonts w:ascii="Times New Roman" w:eastAsia="Times New Roman" w:hAnsi="Times New Roman" w:cs="Times New Roman"/>
          <w:sz w:val="24"/>
          <w:szCs w:val="24"/>
        </w:rPr>
      </w:pPr>
      <w:r w:rsidRPr="00560B53">
        <w:rPr>
          <w:rFonts w:ascii="Times New Roman" w:eastAsia="Times New Roman" w:hAnsi="Times New Roman" w:cs="Times New Roman"/>
          <w:sz w:val="24"/>
          <w:szCs w:val="24"/>
        </w:rPr>
        <w:t xml:space="preserve">Każda edycja szkolenia realizowana będzie w następującym wymiarze godzin zegarowych w zależności od rodzaju </w:t>
      </w:r>
      <w:r w:rsidR="000448EC">
        <w:rPr>
          <w:rFonts w:ascii="Times New Roman" w:eastAsia="Times New Roman" w:hAnsi="Times New Roman" w:cs="Times New Roman"/>
          <w:sz w:val="24"/>
          <w:szCs w:val="24"/>
        </w:rPr>
        <w:t>S</w:t>
      </w:r>
      <w:r w:rsidRPr="00560B53">
        <w:rPr>
          <w:rFonts w:ascii="Times New Roman" w:eastAsia="Times New Roman" w:hAnsi="Times New Roman" w:cs="Times New Roman"/>
          <w:sz w:val="24"/>
          <w:szCs w:val="24"/>
        </w:rPr>
        <w:t>zkolenia:</w:t>
      </w:r>
    </w:p>
    <w:p w:rsidR="00D077E5" w:rsidRPr="00560B53" w:rsidRDefault="00D077E5" w:rsidP="00A92256">
      <w:pPr>
        <w:pStyle w:val="Akapitzlist"/>
        <w:numPr>
          <w:ilvl w:val="0"/>
          <w:numId w:val="29"/>
        </w:numPr>
        <w:spacing w:after="0" w:line="360" w:lineRule="auto"/>
        <w:ind w:left="567" w:hanging="284"/>
        <w:jc w:val="both"/>
        <w:rPr>
          <w:rFonts w:ascii="Times New Roman" w:eastAsia="Times New Roman" w:hAnsi="Times New Roman" w:cs="Times New Roman"/>
          <w:sz w:val="24"/>
          <w:szCs w:val="24"/>
        </w:rPr>
      </w:pPr>
      <w:r w:rsidRPr="00560B53">
        <w:rPr>
          <w:rFonts w:ascii="Times New Roman" w:eastAsia="Times New Roman" w:hAnsi="Times New Roman" w:cs="Times New Roman"/>
          <w:sz w:val="24"/>
          <w:szCs w:val="24"/>
        </w:rPr>
        <w:t>„</w:t>
      </w:r>
      <w:r w:rsidRPr="00B23093">
        <w:rPr>
          <w:rFonts w:ascii="Times New Roman" w:eastAsia="Times New Roman" w:hAnsi="Times New Roman" w:cs="Times New Roman"/>
          <w:i/>
          <w:sz w:val="24"/>
          <w:szCs w:val="24"/>
        </w:rPr>
        <w:t xml:space="preserve">Podstawowe zabiegi resuscytacyjne – Basic Life </w:t>
      </w:r>
      <w:proofErr w:type="spellStart"/>
      <w:r w:rsidRPr="00B23093">
        <w:rPr>
          <w:rFonts w:ascii="Times New Roman" w:eastAsia="Times New Roman" w:hAnsi="Times New Roman" w:cs="Times New Roman"/>
          <w:i/>
          <w:sz w:val="24"/>
          <w:szCs w:val="24"/>
        </w:rPr>
        <w:t>Support</w:t>
      </w:r>
      <w:proofErr w:type="spellEnd"/>
      <w:r w:rsidRPr="00B23093">
        <w:rPr>
          <w:rFonts w:ascii="Times New Roman" w:eastAsia="Times New Roman" w:hAnsi="Times New Roman" w:cs="Times New Roman"/>
          <w:i/>
          <w:sz w:val="24"/>
          <w:szCs w:val="24"/>
        </w:rPr>
        <w:t xml:space="preserve"> (BLS)” </w:t>
      </w:r>
      <w:r w:rsidRPr="00560B53">
        <w:rPr>
          <w:rFonts w:ascii="Times New Roman" w:eastAsia="Times New Roman" w:hAnsi="Times New Roman" w:cs="Times New Roman"/>
          <w:sz w:val="24"/>
          <w:szCs w:val="24"/>
        </w:rPr>
        <w:t>kurs podstawowy – 5 godz.</w:t>
      </w:r>
    </w:p>
    <w:p w:rsidR="00D077E5" w:rsidRPr="00560B53" w:rsidRDefault="00D077E5" w:rsidP="00A92256">
      <w:pPr>
        <w:pStyle w:val="Akapitzlist"/>
        <w:numPr>
          <w:ilvl w:val="0"/>
          <w:numId w:val="29"/>
        </w:numPr>
        <w:spacing w:after="0" w:line="360" w:lineRule="auto"/>
        <w:ind w:left="567" w:hanging="284"/>
        <w:jc w:val="both"/>
        <w:rPr>
          <w:rFonts w:ascii="Times New Roman" w:eastAsia="Times New Roman" w:hAnsi="Times New Roman" w:cs="Times New Roman"/>
          <w:sz w:val="24"/>
          <w:szCs w:val="24"/>
        </w:rPr>
      </w:pPr>
      <w:r w:rsidRPr="00B23093">
        <w:rPr>
          <w:rFonts w:ascii="Times New Roman" w:eastAsia="Times New Roman" w:hAnsi="Times New Roman" w:cs="Times New Roman"/>
          <w:i/>
          <w:sz w:val="24"/>
          <w:szCs w:val="24"/>
        </w:rPr>
        <w:t xml:space="preserve">„Zaawansowane zabiegi resuscytacyjne u dorosłych – Advanced </w:t>
      </w:r>
      <w:proofErr w:type="spellStart"/>
      <w:r w:rsidRPr="00B23093">
        <w:rPr>
          <w:rFonts w:ascii="Times New Roman" w:eastAsia="Times New Roman" w:hAnsi="Times New Roman" w:cs="Times New Roman"/>
          <w:i/>
          <w:sz w:val="24"/>
          <w:szCs w:val="24"/>
        </w:rPr>
        <w:t>Cardiovascular</w:t>
      </w:r>
      <w:proofErr w:type="spellEnd"/>
      <w:r w:rsidRPr="00B23093">
        <w:rPr>
          <w:rFonts w:ascii="Times New Roman" w:eastAsia="Times New Roman" w:hAnsi="Times New Roman" w:cs="Times New Roman"/>
          <w:i/>
          <w:sz w:val="24"/>
          <w:szCs w:val="24"/>
        </w:rPr>
        <w:t xml:space="preserve"> Life </w:t>
      </w:r>
      <w:proofErr w:type="spellStart"/>
      <w:r w:rsidRPr="00B23093">
        <w:rPr>
          <w:rFonts w:ascii="Times New Roman" w:eastAsia="Times New Roman" w:hAnsi="Times New Roman" w:cs="Times New Roman"/>
          <w:i/>
          <w:sz w:val="24"/>
          <w:szCs w:val="24"/>
        </w:rPr>
        <w:t>Support</w:t>
      </w:r>
      <w:proofErr w:type="spellEnd"/>
      <w:r w:rsidRPr="00B23093">
        <w:rPr>
          <w:rFonts w:ascii="Times New Roman" w:eastAsia="Times New Roman" w:hAnsi="Times New Roman" w:cs="Times New Roman"/>
          <w:i/>
          <w:sz w:val="24"/>
          <w:szCs w:val="24"/>
        </w:rPr>
        <w:t xml:space="preserve"> (ACLS)” </w:t>
      </w:r>
      <w:r w:rsidRPr="00560B53">
        <w:rPr>
          <w:rFonts w:ascii="Times New Roman" w:eastAsia="Times New Roman" w:hAnsi="Times New Roman" w:cs="Times New Roman"/>
          <w:sz w:val="24"/>
          <w:szCs w:val="24"/>
        </w:rPr>
        <w:t>kurs podstawowy – 2 dni po 7 do 8 godz.</w:t>
      </w:r>
    </w:p>
    <w:p w:rsidR="00D077E5" w:rsidRPr="00560B53" w:rsidRDefault="00D077E5" w:rsidP="00A92256">
      <w:pPr>
        <w:pStyle w:val="Akapitzlist"/>
        <w:numPr>
          <w:ilvl w:val="0"/>
          <w:numId w:val="29"/>
        </w:numPr>
        <w:spacing w:after="0" w:line="360" w:lineRule="auto"/>
        <w:ind w:left="567" w:hanging="284"/>
        <w:jc w:val="both"/>
        <w:rPr>
          <w:rFonts w:ascii="Times New Roman" w:eastAsia="Times New Roman" w:hAnsi="Times New Roman" w:cs="Times New Roman"/>
          <w:sz w:val="24"/>
          <w:szCs w:val="24"/>
        </w:rPr>
      </w:pPr>
      <w:r w:rsidRPr="00B23093">
        <w:rPr>
          <w:rFonts w:ascii="Times New Roman" w:eastAsia="Times New Roman" w:hAnsi="Times New Roman" w:cs="Times New Roman"/>
          <w:i/>
          <w:sz w:val="24"/>
          <w:szCs w:val="24"/>
        </w:rPr>
        <w:t xml:space="preserve">„Zaawansowane zabiegi resuscytacyjne u dzieci - </w:t>
      </w:r>
      <w:proofErr w:type="spellStart"/>
      <w:r w:rsidRPr="00B23093">
        <w:rPr>
          <w:rFonts w:ascii="Times New Roman" w:eastAsia="Times New Roman" w:hAnsi="Times New Roman" w:cs="Times New Roman"/>
          <w:i/>
          <w:sz w:val="24"/>
          <w:szCs w:val="24"/>
        </w:rPr>
        <w:t>Pediatric</w:t>
      </w:r>
      <w:proofErr w:type="spellEnd"/>
      <w:r w:rsidRPr="00B23093">
        <w:rPr>
          <w:rFonts w:ascii="Times New Roman" w:eastAsia="Times New Roman" w:hAnsi="Times New Roman" w:cs="Times New Roman"/>
          <w:i/>
          <w:sz w:val="24"/>
          <w:szCs w:val="24"/>
        </w:rPr>
        <w:t xml:space="preserve"> Advanced Life </w:t>
      </w:r>
      <w:proofErr w:type="spellStart"/>
      <w:r w:rsidRPr="00B23093">
        <w:rPr>
          <w:rFonts w:ascii="Times New Roman" w:eastAsia="Times New Roman" w:hAnsi="Times New Roman" w:cs="Times New Roman"/>
          <w:i/>
          <w:sz w:val="24"/>
          <w:szCs w:val="24"/>
        </w:rPr>
        <w:t>Support</w:t>
      </w:r>
      <w:proofErr w:type="spellEnd"/>
      <w:r w:rsidRPr="00B23093">
        <w:rPr>
          <w:rFonts w:ascii="Times New Roman" w:eastAsia="Times New Roman" w:hAnsi="Times New Roman" w:cs="Times New Roman"/>
          <w:i/>
          <w:sz w:val="24"/>
          <w:szCs w:val="24"/>
        </w:rPr>
        <w:t xml:space="preserve"> – PALS”</w:t>
      </w:r>
      <w:r w:rsidRPr="00560B53">
        <w:rPr>
          <w:rFonts w:ascii="Times New Roman" w:eastAsia="Times New Roman" w:hAnsi="Times New Roman" w:cs="Times New Roman"/>
          <w:sz w:val="24"/>
          <w:szCs w:val="24"/>
        </w:rPr>
        <w:t xml:space="preserve"> kurs podstawowy – 2 dni po 8 do 9 godz.</w:t>
      </w:r>
    </w:p>
    <w:p w:rsidR="00D077E5" w:rsidRPr="00DF1835" w:rsidRDefault="00D077E5" w:rsidP="000448EC">
      <w:pPr>
        <w:pStyle w:val="Akapitzlist"/>
        <w:numPr>
          <w:ilvl w:val="0"/>
          <w:numId w:val="13"/>
        </w:numPr>
        <w:spacing w:after="0" w:line="360" w:lineRule="auto"/>
        <w:ind w:left="426" w:hanging="426"/>
        <w:jc w:val="both"/>
        <w:rPr>
          <w:rFonts w:ascii="Times New Roman" w:eastAsia="Times New Roman" w:hAnsi="Times New Roman" w:cs="Times New Roman"/>
          <w:sz w:val="24"/>
          <w:szCs w:val="24"/>
        </w:rPr>
      </w:pPr>
      <w:r w:rsidRPr="00DF1835">
        <w:rPr>
          <w:rFonts w:ascii="Times New Roman" w:eastAsia="Times New Roman" w:hAnsi="Times New Roman" w:cs="Times New Roman"/>
          <w:sz w:val="24"/>
          <w:szCs w:val="24"/>
        </w:rPr>
        <w:t xml:space="preserve">W przypadku usprawiedliwionego niestawienia się uczestnika kursu w wyznaczonym terminie </w:t>
      </w:r>
      <w:r w:rsidR="00AD6EAB">
        <w:rPr>
          <w:rFonts w:ascii="Times New Roman" w:eastAsia="Times New Roman" w:hAnsi="Times New Roman" w:cs="Times New Roman"/>
          <w:sz w:val="24"/>
          <w:szCs w:val="24"/>
        </w:rPr>
        <w:t>S</w:t>
      </w:r>
      <w:r w:rsidRPr="00DF1835">
        <w:rPr>
          <w:rFonts w:ascii="Times New Roman" w:eastAsia="Times New Roman" w:hAnsi="Times New Roman" w:cs="Times New Roman"/>
          <w:sz w:val="24"/>
          <w:szCs w:val="24"/>
        </w:rPr>
        <w:t>zkolenia lub niezdania egzaminu w pierwszym terminie, Beneficjent umożliwia bezpłatny udział takiej osobie w innym terminie szkolenia, celem odbycia kursu lub poprawienia wyniku egzaminu.</w:t>
      </w:r>
    </w:p>
    <w:p w:rsidR="00D077E5" w:rsidRPr="003D1ABC" w:rsidRDefault="00D077E5" w:rsidP="000448EC">
      <w:pPr>
        <w:pStyle w:val="Akapitzlist"/>
        <w:numPr>
          <w:ilvl w:val="0"/>
          <w:numId w:val="13"/>
        </w:numPr>
        <w:spacing w:after="0" w:line="360" w:lineRule="auto"/>
        <w:ind w:left="426" w:hanging="426"/>
        <w:jc w:val="both"/>
        <w:rPr>
          <w:rFonts w:ascii="Times New Roman" w:eastAsia="Times New Roman" w:hAnsi="Times New Roman" w:cs="Times New Roman"/>
          <w:sz w:val="24"/>
          <w:szCs w:val="24"/>
        </w:rPr>
      </w:pPr>
      <w:r w:rsidRPr="003D1ABC">
        <w:rPr>
          <w:rFonts w:ascii="Times New Roman" w:eastAsia="Times New Roman" w:hAnsi="Times New Roman" w:cs="Times New Roman"/>
          <w:sz w:val="24"/>
          <w:szCs w:val="24"/>
        </w:rPr>
        <w:lastRenderedPageBreak/>
        <w:t xml:space="preserve">W przypadku nieusprawiedliwionego niestawienia się w wyznaczonym terminie </w:t>
      </w:r>
      <w:r w:rsidR="00AD6EAB">
        <w:rPr>
          <w:rFonts w:ascii="Times New Roman" w:eastAsia="Times New Roman" w:hAnsi="Times New Roman" w:cs="Times New Roman"/>
          <w:sz w:val="24"/>
          <w:szCs w:val="24"/>
        </w:rPr>
        <w:t>S</w:t>
      </w:r>
      <w:r w:rsidRPr="003D1ABC">
        <w:rPr>
          <w:rFonts w:ascii="Times New Roman" w:eastAsia="Times New Roman" w:hAnsi="Times New Roman" w:cs="Times New Roman"/>
          <w:sz w:val="24"/>
          <w:szCs w:val="24"/>
        </w:rPr>
        <w:t xml:space="preserve">zkolenia </w:t>
      </w:r>
      <w:r w:rsidR="00AD6EAB">
        <w:rPr>
          <w:rFonts w:ascii="Times New Roman" w:eastAsia="Times New Roman" w:hAnsi="Times New Roman" w:cs="Times New Roman"/>
          <w:sz w:val="24"/>
          <w:szCs w:val="24"/>
        </w:rPr>
        <w:t>U</w:t>
      </w:r>
      <w:r w:rsidRPr="003D1ABC">
        <w:rPr>
          <w:rFonts w:ascii="Times New Roman" w:eastAsia="Times New Roman" w:hAnsi="Times New Roman" w:cs="Times New Roman"/>
          <w:sz w:val="24"/>
          <w:szCs w:val="24"/>
        </w:rPr>
        <w:t xml:space="preserve">czestnik </w:t>
      </w:r>
      <w:r w:rsidR="00AD6EAB">
        <w:rPr>
          <w:rFonts w:ascii="Times New Roman" w:eastAsia="Times New Roman" w:hAnsi="Times New Roman" w:cs="Times New Roman"/>
          <w:sz w:val="24"/>
          <w:szCs w:val="24"/>
        </w:rPr>
        <w:t>S</w:t>
      </w:r>
      <w:r w:rsidRPr="003D1ABC">
        <w:rPr>
          <w:rFonts w:ascii="Times New Roman" w:eastAsia="Times New Roman" w:hAnsi="Times New Roman" w:cs="Times New Roman"/>
          <w:sz w:val="24"/>
          <w:szCs w:val="24"/>
        </w:rPr>
        <w:t xml:space="preserve">zkolenia traci możliwość zaliczenia </w:t>
      </w:r>
      <w:r w:rsidR="00AD6EAB">
        <w:rPr>
          <w:rFonts w:ascii="Times New Roman" w:eastAsia="Times New Roman" w:hAnsi="Times New Roman" w:cs="Times New Roman"/>
          <w:sz w:val="24"/>
          <w:szCs w:val="24"/>
        </w:rPr>
        <w:t>S</w:t>
      </w:r>
      <w:r w:rsidRPr="003D1ABC">
        <w:rPr>
          <w:rFonts w:ascii="Times New Roman" w:eastAsia="Times New Roman" w:hAnsi="Times New Roman" w:cs="Times New Roman"/>
          <w:sz w:val="24"/>
          <w:szCs w:val="24"/>
        </w:rPr>
        <w:t>zkolenia oraz zobowiązany jest do zwrotu wszelkich kosztów poniesionych przez S</w:t>
      </w:r>
      <w:r w:rsidR="000E5981">
        <w:rPr>
          <w:rFonts w:ascii="Times New Roman" w:eastAsia="Times New Roman" w:hAnsi="Times New Roman" w:cs="Times New Roman"/>
          <w:sz w:val="24"/>
          <w:szCs w:val="24"/>
        </w:rPr>
        <w:t>UM</w:t>
      </w:r>
      <w:r w:rsidRPr="003D1ABC">
        <w:rPr>
          <w:rFonts w:ascii="Times New Roman" w:eastAsia="Times New Roman" w:hAnsi="Times New Roman" w:cs="Times New Roman"/>
          <w:sz w:val="24"/>
          <w:szCs w:val="24"/>
        </w:rPr>
        <w:t xml:space="preserve"> z tego tytułu.</w:t>
      </w:r>
    </w:p>
    <w:p w:rsidR="00D077E5" w:rsidRPr="00DF1835" w:rsidRDefault="00D077E5" w:rsidP="000448EC">
      <w:pPr>
        <w:pStyle w:val="Akapitzlist"/>
        <w:numPr>
          <w:ilvl w:val="0"/>
          <w:numId w:val="13"/>
        </w:numPr>
        <w:spacing w:after="0" w:line="360" w:lineRule="auto"/>
        <w:ind w:left="426" w:hanging="426"/>
        <w:jc w:val="both"/>
        <w:rPr>
          <w:rFonts w:ascii="Times New Roman" w:eastAsia="Times New Roman" w:hAnsi="Times New Roman" w:cs="Times New Roman"/>
          <w:sz w:val="24"/>
          <w:szCs w:val="24"/>
        </w:rPr>
      </w:pPr>
      <w:r w:rsidRPr="00DF1835">
        <w:rPr>
          <w:rFonts w:ascii="Times New Roman" w:eastAsia="Times New Roman" w:hAnsi="Times New Roman" w:cs="Times New Roman"/>
          <w:sz w:val="24"/>
          <w:szCs w:val="24"/>
        </w:rPr>
        <w:t>Uczestnik ma prawo do usprawiedliwionej nieobecności na szkoleniu:</w:t>
      </w:r>
    </w:p>
    <w:p w:rsidR="00D077E5" w:rsidRPr="00DF1835" w:rsidRDefault="00D077E5" w:rsidP="000448EC">
      <w:pPr>
        <w:pStyle w:val="Akapitzlist"/>
        <w:numPr>
          <w:ilvl w:val="0"/>
          <w:numId w:val="33"/>
        </w:numPr>
        <w:spacing w:after="0" w:line="360" w:lineRule="auto"/>
        <w:ind w:left="426" w:hanging="426"/>
        <w:jc w:val="both"/>
        <w:rPr>
          <w:rFonts w:ascii="Times New Roman" w:eastAsia="Times New Roman" w:hAnsi="Times New Roman" w:cs="Times New Roman"/>
          <w:sz w:val="24"/>
          <w:szCs w:val="24"/>
        </w:rPr>
      </w:pPr>
      <w:r w:rsidRPr="00DF1835">
        <w:rPr>
          <w:rFonts w:ascii="Times New Roman" w:eastAsia="Times New Roman" w:hAnsi="Times New Roman" w:cs="Times New Roman"/>
          <w:sz w:val="24"/>
          <w:szCs w:val="24"/>
        </w:rPr>
        <w:t>w przypadku choroby lub odosobnienia potwierdzonych zaświadczeniem lekarskim lub decyzją właściwego państwowego inspektora sanitarnego, wydaną zgodnie z przepisami o zwalczaniu chorób zakaźnych,</w:t>
      </w:r>
    </w:p>
    <w:p w:rsidR="00D077E5" w:rsidRPr="00BB60F3" w:rsidRDefault="00D077E5" w:rsidP="000448EC">
      <w:pPr>
        <w:pStyle w:val="Akapitzlist"/>
        <w:numPr>
          <w:ilvl w:val="0"/>
          <w:numId w:val="34"/>
        </w:numPr>
        <w:spacing w:after="0" w:line="360" w:lineRule="auto"/>
        <w:ind w:left="426" w:hanging="426"/>
        <w:jc w:val="both"/>
        <w:rPr>
          <w:rFonts w:ascii="Times New Roman" w:eastAsia="Times New Roman" w:hAnsi="Times New Roman" w:cs="Times New Roman"/>
          <w:sz w:val="24"/>
          <w:szCs w:val="24"/>
        </w:rPr>
      </w:pPr>
      <w:r w:rsidRPr="00BB60F3">
        <w:rPr>
          <w:rFonts w:ascii="Times New Roman" w:eastAsia="Times New Roman" w:hAnsi="Times New Roman" w:cs="Times New Roman"/>
          <w:sz w:val="24"/>
          <w:szCs w:val="24"/>
        </w:rPr>
        <w:t xml:space="preserve">w razie zaistnienia okoliczności uzasadniających konieczność sprawowania przez </w:t>
      </w:r>
      <w:r w:rsidR="00AD6EAB">
        <w:rPr>
          <w:rFonts w:ascii="Times New Roman" w:eastAsia="Times New Roman" w:hAnsi="Times New Roman" w:cs="Times New Roman"/>
          <w:sz w:val="24"/>
          <w:szCs w:val="24"/>
        </w:rPr>
        <w:t>s</w:t>
      </w:r>
      <w:r w:rsidRPr="00BB60F3">
        <w:rPr>
          <w:rFonts w:ascii="Times New Roman" w:eastAsia="Times New Roman" w:hAnsi="Times New Roman" w:cs="Times New Roman"/>
          <w:sz w:val="24"/>
          <w:szCs w:val="24"/>
        </w:rPr>
        <w:t>tudenta/</w:t>
      </w:r>
      <w:proofErr w:type="spellStart"/>
      <w:r w:rsidRPr="00BB60F3">
        <w:rPr>
          <w:rFonts w:ascii="Times New Roman" w:eastAsia="Times New Roman" w:hAnsi="Times New Roman" w:cs="Times New Roman"/>
          <w:sz w:val="24"/>
          <w:szCs w:val="24"/>
        </w:rPr>
        <w:t>tki</w:t>
      </w:r>
      <w:proofErr w:type="spellEnd"/>
      <w:r w:rsidRPr="00BB60F3">
        <w:rPr>
          <w:rFonts w:ascii="Times New Roman" w:eastAsia="Times New Roman" w:hAnsi="Times New Roman" w:cs="Times New Roman"/>
          <w:sz w:val="24"/>
          <w:szCs w:val="24"/>
        </w:rPr>
        <w:t xml:space="preserve"> osobistej opieki nad zdrowym dzieckiem do lat 8 z powodu nieprzewidzianego zamknięcia żłobka, klubu dziecięcego, przedszkola lub szkoły, do których dziecko uczęszcza potwierdzonych przez Dyrektora ww</w:t>
      </w:r>
      <w:r w:rsidR="00AD6EAB">
        <w:rPr>
          <w:rFonts w:ascii="Times New Roman" w:eastAsia="Times New Roman" w:hAnsi="Times New Roman" w:cs="Times New Roman"/>
          <w:sz w:val="24"/>
          <w:szCs w:val="24"/>
        </w:rPr>
        <w:t>.</w:t>
      </w:r>
      <w:r w:rsidRPr="00BB60F3">
        <w:rPr>
          <w:rFonts w:ascii="Times New Roman" w:eastAsia="Times New Roman" w:hAnsi="Times New Roman" w:cs="Times New Roman"/>
          <w:sz w:val="24"/>
          <w:szCs w:val="24"/>
        </w:rPr>
        <w:t xml:space="preserve"> instytucji, lub choroby niani lub dziennego opiekuna na podstawie kopii zaświadczenia lekarskiego, </w:t>
      </w:r>
    </w:p>
    <w:p w:rsidR="00D077E5" w:rsidRPr="00B7202B" w:rsidRDefault="00D077E5" w:rsidP="000448EC">
      <w:pPr>
        <w:pStyle w:val="Akapitzlist"/>
        <w:numPr>
          <w:ilvl w:val="0"/>
          <w:numId w:val="35"/>
        </w:numPr>
        <w:spacing w:after="0" w:line="360" w:lineRule="auto"/>
        <w:ind w:left="426" w:hanging="426"/>
        <w:jc w:val="both"/>
        <w:rPr>
          <w:rFonts w:ascii="Times New Roman" w:eastAsia="Times New Roman" w:hAnsi="Times New Roman" w:cs="Times New Roman"/>
          <w:sz w:val="24"/>
          <w:szCs w:val="24"/>
        </w:rPr>
      </w:pPr>
      <w:r w:rsidRPr="00B7202B">
        <w:rPr>
          <w:rFonts w:ascii="Times New Roman" w:eastAsia="Times New Roman" w:hAnsi="Times New Roman" w:cs="Times New Roman"/>
          <w:sz w:val="24"/>
          <w:szCs w:val="24"/>
        </w:rPr>
        <w:t xml:space="preserve">w przypadku imiennego wezwania do osobistego stawienia się, na podstawie wystosowanego wezwania przez organ właściwy w sprawach powszechnego obowiązku obrony, organu administracji rządowej lub samorządu terytorialnego, sądu, prokuratury, policji lub organu prowadzącego postępowanie w sprawach </w:t>
      </w:r>
      <w:r w:rsidR="00B7202B">
        <w:rPr>
          <w:rFonts w:ascii="Times New Roman" w:eastAsia="Times New Roman" w:hAnsi="Times New Roman" w:cs="Times New Roman"/>
          <w:sz w:val="24"/>
          <w:szCs w:val="24"/>
        </w:rPr>
        <w:t xml:space="preserve">o </w:t>
      </w:r>
      <w:r w:rsidRPr="00B7202B">
        <w:rPr>
          <w:rFonts w:ascii="Times New Roman" w:eastAsia="Times New Roman" w:hAnsi="Times New Roman" w:cs="Times New Roman"/>
          <w:sz w:val="24"/>
          <w:szCs w:val="24"/>
        </w:rPr>
        <w:t>wykroczenia – w charakterze strony lub świadka w postępowaniu prowadzonym przed tymi organami, zawierające adnotację potwierdzającą stawienie się pracownika na to wezwanie;</w:t>
      </w:r>
    </w:p>
    <w:p w:rsidR="00D077E5" w:rsidRPr="005D562B" w:rsidRDefault="00D077E5" w:rsidP="000448EC">
      <w:pPr>
        <w:pStyle w:val="Akapitzlist"/>
        <w:numPr>
          <w:ilvl w:val="0"/>
          <w:numId w:val="13"/>
        </w:numPr>
        <w:spacing w:after="0" w:line="360" w:lineRule="auto"/>
        <w:ind w:left="426" w:hanging="426"/>
        <w:jc w:val="both"/>
        <w:rPr>
          <w:rFonts w:ascii="Times New Roman" w:eastAsia="Times New Roman" w:hAnsi="Times New Roman" w:cs="Times New Roman"/>
          <w:sz w:val="24"/>
          <w:szCs w:val="24"/>
        </w:rPr>
      </w:pPr>
      <w:r w:rsidRPr="005D562B">
        <w:rPr>
          <w:rFonts w:ascii="Times New Roman" w:eastAsia="Times New Roman" w:hAnsi="Times New Roman" w:cs="Times New Roman"/>
          <w:sz w:val="24"/>
          <w:szCs w:val="24"/>
        </w:rPr>
        <w:t xml:space="preserve">Warunkiem udziału w rekrutacji na </w:t>
      </w:r>
      <w:r w:rsidR="006E29D1">
        <w:rPr>
          <w:rFonts w:ascii="Times New Roman" w:eastAsia="Times New Roman" w:hAnsi="Times New Roman" w:cs="Times New Roman"/>
          <w:sz w:val="24"/>
          <w:szCs w:val="24"/>
        </w:rPr>
        <w:t>S</w:t>
      </w:r>
      <w:r w:rsidRPr="005D562B">
        <w:rPr>
          <w:rFonts w:ascii="Times New Roman" w:eastAsia="Times New Roman" w:hAnsi="Times New Roman" w:cs="Times New Roman"/>
          <w:sz w:val="24"/>
          <w:szCs w:val="24"/>
        </w:rPr>
        <w:t xml:space="preserve">zkolenie jest przesłanie elektronicznie wypełnionego formularza zgłoszeniowego o zakresie danych zawartych w załączniku nr 1 do niniejszego Regulaminu w terminie określonym przez Komisję Rekrutacyjną. </w:t>
      </w:r>
    </w:p>
    <w:p w:rsidR="00D077E5" w:rsidRPr="00263138" w:rsidRDefault="00D077E5" w:rsidP="000448EC">
      <w:pPr>
        <w:pStyle w:val="Akapitzlist"/>
        <w:numPr>
          <w:ilvl w:val="0"/>
          <w:numId w:val="13"/>
        </w:numPr>
        <w:spacing w:after="0" w:line="360" w:lineRule="auto"/>
        <w:ind w:left="426" w:hanging="426"/>
        <w:jc w:val="both"/>
        <w:rPr>
          <w:rFonts w:ascii="Times New Roman" w:eastAsia="Times New Roman" w:hAnsi="Times New Roman" w:cs="Times New Roman"/>
          <w:sz w:val="24"/>
          <w:szCs w:val="24"/>
        </w:rPr>
      </w:pPr>
      <w:r w:rsidRPr="00263138">
        <w:rPr>
          <w:rFonts w:ascii="Times New Roman" w:eastAsia="Times New Roman" w:hAnsi="Times New Roman" w:cs="Times New Roman"/>
          <w:sz w:val="24"/>
          <w:szCs w:val="24"/>
        </w:rPr>
        <w:t xml:space="preserve">Warunkiem udziału w </w:t>
      </w:r>
      <w:r w:rsidR="006E29D1">
        <w:rPr>
          <w:rFonts w:ascii="Times New Roman" w:eastAsia="Times New Roman" w:hAnsi="Times New Roman" w:cs="Times New Roman"/>
          <w:sz w:val="24"/>
          <w:szCs w:val="24"/>
        </w:rPr>
        <w:t>S</w:t>
      </w:r>
      <w:r w:rsidRPr="00263138">
        <w:rPr>
          <w:rFonts w:ascii="Times New Roman" w:eastAsia="Times New Roman" w:hAnsi="Times New Roman" w:cs="Times New Roman"/>
          <w:sz w:val="24"/>
          <w:szCs w:val="24"/>
        </w:rPr>
        <w:t xml:space="preserve">zkoleniu jest zakwalifikowanie przez Komisję do udziału </w:t>
      </w:r>
    </w:p>
    <w:p w:rsidR="00D077E5" w:rsidRPr="00263138" w:rsidRDefault="00D077E5" w:rsidP="005968F4">
      <w:pPr>
        <w:pStyle w:val="Akapitzlist"/>
        <w:spacing w:after="0" w:line="360" w:lineRule="auto"/>
        <w:ind w:left="426"/>
        <w:jc w:val="both"/>
        <w:rPr>
          <w:rFonts w:ascii="Times New Roman" w:eastAsia="Times New Roman" w:hAnsi="Times New Roman" w:cs="Times New Roman"/>
          <w:sz w:val="24"/>
          <w:szCs w:val="24"/>
        </w:rPr>
      </w:pPr>
      <w:r w:rsidRPr="00263138">
        <w:rPr>
          <w:rFonts w:ascii="Times New Roman" w:eastAsia="Times New Roman" w:hAnsi="Times New Roman" w:cs="Times New Roman"/>
          <w:sz w:val="24"/>
          <w:szCs w:val="24"/>
        </w:rPr>
        <w:t xml:space="preserve">w </w:t>
      </w:r>
      <w:r w:rsidR="006E29D1">
        <w:rPr>
          <w:rFonts w:ascii="Times New Roman" w:eastAsia="Times New Roman" w:hAnsi="Times New Roman" w:cs="Times New Roman"/>
          <w:sz w:val="24"/>
          <w:szCs w:val="24"/>
        </w:rPr>
        <w:t>S</w:t>
      </w:r>
      <w:r w:rsidRPr="00263138">
        <w:rPr>
          <w:rFonts w:ascii="Times New Roman" w:eastAsia="Times New Roman" w:hAnsi="Times New Roman" w:cs="Times New Roman"/>
          <w:sz w:val="24"/>
          <w:szCs w:val="24"/>
        </w:rPr>
        <w:t xml:space="preserve">zkoleniu oraz złożenie </w:t>
      </w:r>
      <w:r w:rsidR="00C9010C" w:rsidRPr="00263138">
        <w:rPr>
          <w:rFonts w:ascii="Times New Roman" w:eastAsia="Times New Roman" w:hAnsi="Times New Roman" w:cs="Times New Roman"/>
          <w:sz w:val="24"/>
          <w:szCs w:val="24"/>
        </w:rPr>
        <w:t>o</w:t>
      </w:r>
      <w:r w:rsidRPr="00263138">
        <w:rPr>
          <w:rFonts w:ascii="Times New Roman" w:eastAsia="Times New Roman" w:hAnsi="Times New Roman" w:cs="Times New Roman"/>
          <w:sz w:val="24"/>
          <w:szCs w:val="24"/>
        </w:rPr>
        <w:t>świadczenia wg</w:t>
      </w:r>
      <w:r w:rsidR="006E29D1">
        <w:rPr>
          <w:rFonts w:ascii="Times New Roman" w:eastAsia="Times New Roman" w:hAnsi="Times New Roman" w:cs="Times New Roman"/>
          <w:sz w:val="24"/>
          <w:szCs w:val="24"/>
        </w:rPr>
        <w:t>.</w:t>
      </w:r>
      <w:r w:rsidRPr="00263138">
        <w:rPr>
          <w:rFonts w:ascii="Times New Roman" w:eastAsia="Times New Roman" w:hAnsi="Times New Roman" w:cs="Times New Roman"/>
          <w:sz w:val="24"/>
          <w:szCs w:val="24"/>
        </w:rPr>
        <w:t xml:space="preserve"> wzor</w:t>
      </w:r>
      <w:r w:rsidR="00C9010C" w:rsidRPr="00263138">
        <w:rPr>
          <w:rFonts w:ascii="Times New Roman" w:eastAsia="Times New Roman" w:hAnsi="Times New Roman" w:cs="Times New Roman"/>
          <w:sz w:val="24"/>
          <w:szCs w:val="24"/>
        </w:rPr>
        <w:t>ów</w:t>
      </w:r>
      <w:r w:rsidRPr="00263138">
        <w:rPr>
          <w:rFonts w:ascii="Times New Roman" w:eastAsia="Times New Roman" w:hAnsi="Times New Roman" w:cs="Times New Roman"/>
          <w:sz w:val="24"/>
          <w:szCs w:val="24"/>
        </w:rPr>
        <w:t xml:space="preserve"> stanowiąc</w:t>
      </w:r>
      <w:r w:rsidR="00C9010C" w:rsidRPr="00263138">
        <w:rPr>
          <w:rFonts w:ascii="Times New Roman" w:eastAsia="Times New Roman" w:hAnsi="Times New Roman" w:cs="Times New Roman"/>
          <w:sz w:val="24"/>
          <w:szCs w:val="24"/>
        </w:rPr>
        <w:t>ych</w:t>
      </w:r>
      <w:r w:rsidRPr="00263138">
        <w:rPr>
          <w:rFonts w:ascii="Times New Roman" w:eastAsia="Times New Roman" w:hAnsi="Times New Roman" w:cs="Times New Roman"/>
          <w:sz w:val="24"/>
          <w:szCs w:val="24"/>
        </w:rPr>
        <w:t xml:space="preserve"> załącznik nr 2</w:t>
      </w:r>
      <w:r w:rsidR="00C9010C" w:rsidRPr="00263138">
        <w:rPr>
          <w:rFonts w:ascii="Times New Roman" w:eastAsia="Times New Roman" w:hAnsi="Times New Roman" w:cs="Times New Roman"/>
          <w:sz w:val="24"/>
          <w:szCs w:val="24"/>
        </w:rPr>
        <w:t>, 3, 4</w:t>
      </w:r>
      <w:r w:rsidRPr="00263138">
        <w:rPr>
          <w:rFonts w:ascii="Times New Roman" w:eastAsia="Times New Roman" w:hAnsi="Times New Roman" w:cs="Times New Roman"/>
          <w:sz w:val="24"/>
          <w:szCs w:val="24"/>
        </w:rPr>
        <w:t xml:space="preserve"> do niniejszego Regulaminu.</w:t>
      </w:r>
    </w:p>
    <w:p w:rsidR="00D077E5" w:rsidRPr="00263138" w:rsidRDefault="00D077E5" w:rsidP="00CD3120">
      <w:pPr>
        <w:pStyle w:val="Akapitzlist"/>
        <w:numPr>
          <w:ilvl w:val="0"/>
          <w:numId w:val="13"/>
        </w:numPr>
        <w:spacing w:after="0" w:line="360" w:lineRule="auto"/>
        <w:ind w:left="426" w:hanging="426"/>
        <w:jc w:val="both"/>
        <w:rPr>
          <w:rFonts w:ascii="Times New Roman" w:eastAsia="Times New Roman" w:hAnsi="Times New Roman" w:cs="Times New Roman"/>
          <w:sz w:val="24"/>
          <w:szCs w:val="24"/>
        </w:rPr>
      </w:pPr>
      <w:r w:rsidRPr="00263138">
        <w:rPr>
          <w:rFonts w:ascii="Times New Roman" w:eastAsia="Times New Roman" w:hAnsi="Times New Roman" w:cs="Times New Roman"/>
          <w:sz w:val="24"/>
          <w:szCs w:val="24"/>
        </w:rPr>
        <w:t xml:space="preserve">Dla </w:t>
      </w:r>
      <w:r w:rsidR="004858A5">
        <w:rPr>
          <w:rFonts w:ascii="Times New Roman" w:eastAsia="Times New Roman" w:hAnsi="Times New Roman" w:cs="Times New Roman"/>
          <w:sz w:val="24"/>
          <w:szCs w:val="24"/>
        </w:rPr>
        <w:t>U</w:t>
      </w:r>
      <w:r w:rsidRPr="00263138">
        <w:rPr>
          <w:rFonts w:ascii="Times New Roman" w:eastAsia="Times New Roman" w:hAnsi="Times New Roman" w:cs="Times New Roman"/>
          <w:sz w:val="24"/>
          <w:szCs w:val="24"/>
        </w:rPr>
        <w:t xml:space="preserve">czestników wszystkich </w:t>
      </w:r>
      <w:r w:rsidR="004858A5">
        <w:rPr>
          <w:rFonts w:ascii="Times New Roman" w:eastAsia="Times New Roman" w:hAnsi="Times New Roman" w:cs="Times New Roman"/>
          <w:sz w:val="24"/>
          <w:szCs w:val="24"/>
        </w:rPr>
        <w:t>S</w:t>
      </w:r>
      <w:r w:rsidRPr="00263138">
        <w:rPr>
          <w:rFonts w:ascii="Times New Roman" w:eastAsia="Times New Roman" w:hAnsi="Times New Roman" w:cs="Times New Roman"/>
          <w:sz w:val="24"/>
          <w:szCs w:val="24"/>
        </w:rPr>
        <w:t xml:space="preserve">zkoleń </w:t>
      </w:r>
      <w:r w:rsidR="00137CFA">
        <w:rPr>
          <w:rFonts w:ascii="Times New Roman" w:eastAsia="Times New Roman" w:hAnsi="Times New Roman" w:cs="Times New Roman"/>
          <w:sz w:val="24"/>
          <w:szCs w:val="24"/>
        </w:rPr>
        <w:t>o</w:t>
      </w:r>
      <w:r w:rsidRPr="00263138">
        <w:rPr>
          <w:rFonts w:ascii="Times New Roman" w:eastAsia="Times New Roman" w:hAnsi="Times New Roman" w:cs="Times New Roman"/>
          <w:sz w:val="24"/>
          <w:szCs w:val="24"/>
        </w:rPr>
        <w:t xml:space="preserve">rganizator zapewnia przerwę kawową. </w:t>
      </w:r>
    </w:p>
    <w:p w:rsidR="00D077E5" w:rsidRPr="00263138" w:rsidRDefault="00D077E5" w:rsidP="005968F4">
      <w:pPr>
        <w:pStyle w:val="Akapitzlist"/>
        <w:spacing w:after="0" w:line="360" w:lineRule="auto"/>
        <w:ind w:left="426"/>
        <w:jc w:val="both"/>
        <w:rPr>
          <w:rFonts w:ascii="Times New Roman" w:eastAsia="Times New Roman" w:hAnsi="Times New Roman" w:cs="Times New Roman"/>
          <w:sz w:val="24"/>
          <w:szCs w:val="24"/>
        </w:rPr>
      </w:pPr>
      <w:r w:rsidRPr="00263138">
        <w:rPr>
          <w:rFonts w:ascii="Times New Roman" w:eastAsia="Times New Roman" w:hAnsi="Times New Roman" w:cs="Times New Roman"/>
          <w:sz w:val="24"/>
          <w:szCs w:val="24"/>
        </w:rPr>
        <w:t xml:space="preserve">Posiłek obiadowy będzie zapewniony dla uczestników wszystkich </w:t>
      </w:r>
      <w:r w:rsidR="00137CFA">
        <w:rPr>
          <w:rFonts w:ascii="Times New Roman" w:eastAsia="Times New Roman" w:hAnsi="Times New Roman" w:cs="Times New Roman"/>
          <w:sz w:val="24"/>
          <w:szCs w:val="24"/>
        </w:rPr>
        <w:t>S</w:t>
      </w:r>
      <w:r w:rsidRPr="00263138">
        <w:rPr>
          <w:rFonts w:ascii="Times New Roman" w:eastAsia="Times New Roman" w:hAnsi="Times New Roman" w:cs="Times New Roman"/>
          <w:sz w:val="24"/>
          <w:szCs w:val="24"/>
        </w:rPr>
        <w:t>zkoleń (poza kursem podstawowym BLS)  w ciągu każdego dnia szkoleniowego.</w:t>
      </w:r>
    </w:p>
    <w:p w:rsidR="00D077E5" w:rsidRPr="00263138" w:rsidRDefault="00D077E5" w:rsidP="00CD3120">
      <w:pPr>
        <w:pStyle w:val="Akapitzlist"/>
        <w:numPr>
          <w:ilvl w:val="0"/>
          <w:numId w:val="13"/>
        </w:numPr>
        <w:spacing w:after="0" w:line="360" w:lineRule="auto"/>
        <w:ind w:left="426" w:hanging="426"/>
        <w:jc w:val="both"/>
        <w:rPr>
          <w:rFonts w:ascii="Times New Roman" w:eastAsia="Times New Roman" w:hAnsi="Times New Roman" w:cs="Times New Roman"/>
          <w:sz w:val="24"/>
          <w:szCs w:val="24"/>
        </w:rPr>
      </w:pPr>
      <w:r w:rsidRPr="00263138">
        <w:rPr>
          <w:rFonts w:ascii="Times New Roman" w:eastAsia="Times New Roman" w:hAnsi="Times New Roman" w:cs="Times New Roman"/>
          <w:sz w:val="24"/>
          <w:szCs w:val="24"/>
        </w:rPr>
        <w:t xml:space="preserve">Każdy </w:t>
      </w:r>
      <w:r w:rsidR="00137CFA">
        <w:rPr>
          <w:rFonts w:ascii="Times New Roman" w:eastAsia="Times New Roman" w:hAnsi="Times New Roman" w:cs="Times New Roman"/>
          <w:sz w:val="24"/>
          <w:szCs w:val="24"/>
        </w:rPr>
        <w:t>U</w:t>
      </w:r>
      <w:r w:rsidRPr="00263138">
        <w:rPr>
          <w:rFonts w:ascii="Times New Roman" w:eastAsia="Times New Roman" w:hAnsi="Times New Roman" w:cs="Times New Roman"/>
          <w:sz w:val="24"/>
          <w:szCs w:val="24"/>
        </w:rPr>
        <w:t xml:space="preserve">czestnik </w:t>
      </w:r>
      <w:r w:rsidR="00137CFA">
        <w:rPr>
          <w:rFonts w:ascii="Times New Roman" w:eastAsia="Times New Roman" w:hAnsi="Times New Roman" w:cs="Times New Roman"/>
          <w:sz w:val="24"/>
          <w:szCs w:val="24"/>
        </w:rPr>
        <w:t>S</w:t>
      </w:r>
      <w:r w:rsidRPr="00263138">
        <w:rPr>
          <w:rFonts w:ascii="Times New Roman" w:eastAsia="Times New Roman" w:hAnsi="Times New Roman" w:cs="Times New Roman"/>
          <w:sz w:val="24"/>
          <w:szCs w:val="24"/>
        </w:rPr>
        <w:t xml:space="preserve">zkolenia otrzymuje od </w:t>
      </w:r>
      <w:r w:rsidR="00137CFA">
        <w:rPr>
          <w:rFonts w:ascii="Times New Roman" w:eastAsia="Times New Roman" w:hAnsi="Times New Roman" w:cs="Times New Roman"/>
          <w:sz w:val="24"/>
          <w:szCs w:val="24"/>
        </w:rPr>
        <w:t>o</w:t>
      </w:r>
      <w:r w:rsidRPr="00263138">
        <w:rPr>
          <w:rFonts w:ascii="Times New Roman" w:eastAsia="Times New Roman" w:hAnsi="Times New Roman" w:cs="Times New Roman"/>
          <w:sz w:val="24"/>
          <w:szCs w:val="24"/>
        </w:rPr>
        <w:t xml:space="preserve">rganizatora oryginalne, bezzwrotne </w:t>
      </w:r>
    </w:p>
    <w:p w:rsidR="003A4AE3" w:rsidRDefault="00D077E5" w:rsidP="005968F4">
      <w:pPr>
        <w:pStyle w:val="Akapitzlist"/>
        <w:spacing w:after="0" w:line="360" w:lineRule="auto"/>
        <w:ind w:left="426"/>
        <w:jc w:val="both"/>
        <w:rPr>
          <w:rFonts w:ascii="Times New Roman" w:eastAsia="Times New Roman" w:hAnsi="Times New Roman" w:cs="Times New Roman"/>
          <w:sz w:val="24"/>
          <w:szCs w:val="24"/>
        </w:rPr>
      </w:pPr>
      <w:r w:rsidRPr="00263138">
        <w:rPr>
          <w:rFonts w:ascii="Times New Roman" w:eastAsia="Times New Roman" w:hAnsi="Times New Roman" w:cs="Times New Roman"/>
          <w:sz w:val="24"/>
          <w:szCs w:val="24"/>
        </w:rPr>
        <w:t xml:space="preserve">i aktualne na dzień przeprowadzenia kursu materiały szkoleniowe (podręczniki / płyty CD) na co najmniej 14 dni przed datą rozpoczęcia kursu oraz środki ochrony indywidualnej w postaci bezzwrotnych masek kieszonkowych dla każdego </w:t>
      </w:r>
      <w:r w:rsidR="00137CFA">
        <w:rPr>
          <w:rFonts w:ascii="Times New Roman" w:eastAsia="Times New Roman" w:hAnsi="Times New Roman" w:cs="Times New Roman"/>
          <w:sz w:val="24"/>
          <w:szCs w:val="24"/>
        </w:rPr>
        <w:t>U</w:t>
      </w:r>
      <w:r w:rsidRPr="00263138">
        <w:rPr>
          <w:rFonts w:ascii="Times New Roman" w:eastAsia="Times New Roman" w:hAnsi="Times New Roman" w:cs="Times New Roman"/>
          <w:sz w:val="24"/>
          <w:szCs w:val="24"/>
        </w:rPr>
        <w:t xml:space="preserve">czestnika kursu. Natomiast po zakończeniu </w:t>
      </w:r>
      <w:r w:rsidR="00137CFA">
        <w:rPr>
          <w:rFonts w:ascii="Times New Roman" w:eastAsia="Times New Roman" w:hAnsi="Times New Roman" w:cs="Times New Roman"/>
          <w:sz w:val="24"/>
          <w:szCs w:val="24"/>
        </w:rPr>
        <w:t>S</w:t>
      </w:r>
      <w:r w:rsidRPr="00263138">
        <w:rPr>
          <w:rFonts w:ascii="Times New Roman" w:eastAsia="Times New Roman" w:hAnsi="Times New Roman" w:cs="Times New Roman"/>
          <w:sz w:val="24"/>
          <w:szCs w:val="24"/>
        </w:rPr>
        <w:t xml:space="preserve">zkolenia i zdaniu egzaminu </w:t>
      </w:r>
      <w:r w:rsidR="00137CFA">
        <w:rPr>
          <w:rFonts w:ascii="Times New Roman" w:eastAsia="Times New Roman" w:hAnsi="Times New Roman" w:cs="Times New Roman"/>
          <w:sz w:val="24"/>
          <w:szCs w:val="24"/>
        </w:rPr>
        <w:t>U</w:t>
      </w:r>
      <w:r w:rsidRPr="00263138">
        <w:rPr>
          <w:rFonts w:ascii="Times New Roman" w:eastAsia="Times New Roman" w:hAnsi="Times New Roman" w:cs="Times New Roman"/>
          <w:sz w:val="24"/>
          <w:szCs w:val="24"/>
        </w:rPr>
        <w:t xml:space="preserve">czestnik otrzymuje oficjalny certyfikat American </w:t>
      </w:r>
      <w:proofErr w:type="spellStart"/>
      <w:r w:rsidRPr="00263138">
        <w:rPr>
          <w:rFonts w:ascii="Times New Roman" w:eastAsia="Times New Roman" w:hAnsi="Times New Roman" w:cs="Times New Roman"/>
          <w:sz w:val="24"/>
          <w:szCs w:val="24"/>
        </w:rPr>
        <w:t>Heart</w:t>
      </w:r>
      <w:proofErr w:type="spellEnd"/>
      <w:r w:rsidRPr="00263138">
        <w:rPr>
          <w:rFonts w:ascii="Times New Roman" w:eastAsia="Times New Roman" w:hAnsi="Times New Roman" w:cs="Times New Roman"/>
          <w:sz w:val="24"/>
          <w:szCs w:val="24"/>
        </w:rPr>
        <w:t xml:space="preserve"> </w:t>
      </w:r>
      <w:proofErr w:type="spellStart"/>
      <w:r w:rsidRPr="00263138">
        <w:rPr>
          <w:rFonts w:ascii="Times New Roman" w:eastAsia="Times New Roman" w:hAnsi="Times New Roman" w:cs="Times New Roman"/>
          <w:sz w:val="24"/>
          <w:szCs w:val="24"/>
        </w:rPr>
        <w:t>Association</w:t>
      </w:r>
      <w:proofErr w:type="spellEnd"/>
      <w:r w:rsidRPr="00263138">
        <w:rPr>
          <w:rFonts w:ascii="Times New Roman" w:eastAsia="Times New Roman" w:hAnsi="Times New Roman" w:cs="Times New Roman"/>
          <w:sz w:val="24"/>
          <w:szCs w:val="24"/>
        </w:rPr>
        <w:t>.</w:t>
      </w:r>
    </w:p>
    <w:p w:rsidR="00085FE5" w:rsidRDefault="00085FE5" w:rsidP="00A92256">
      <w:pPr>
        <w:pStyle w:val="Akapitzlist"/>
        <w:spacing w:after="0" w:line="360" w:lineRule="auto"/>
        <w:jc w:val="both"/>
        <w:rPr>
          <w:rFonts w:ascii="Times New Roman" w:eastAsia="Times New Roman" w:hAnsi="Times New Roman" w:cs="Times New Roman"/>
          <w:sz w:val="24"/>
          <w:szCs w:val="24"/>
        </w:rPr>
      </w:pPr>
    </w:p>
    <w:p w:rsidR="004C01E4" w:rsidRPr="00444A39" w:rsidRDefault="004C01E4" w:rsidP="00A92256">
      <w:pPr>
        <w:spacing w:after="0" w:line="360" w:lineRule="auto"/>
        <w:ind w:left="4956" w:firstLine="708"/>
        <w:rPr>
          <w:rFonts w:ascii="Times New Roman" w:eastAsia="Times New Roman" w:hAnsi="Times New Roman"/>
          <w:sz w:val="20"/>
          <w:szCs w:val="20"/>
        </w:rPr>
      </w:pPr>
      <w:r w:rsidRPr="00444A39">
        <w:rPr>
          <w:rFonts w:ascii="Times New Roman" w:eastAsia="Times New Roman" w:hAnsi="Times New Roman"/>
          <w:sz w:val="20"/>
          <w:szCs w:val="20"/>
        </w:rPr>
        <w:lastRenderedPageBreak/>
        <w:t xml:space="preserve">Załącznik nr 1 </w:t>
      </w:r>
    </w:p>
    <w:p w:rsidR="000C0543" w:rsidRPr="00444A39" w:rsidRDefault="004C01E4" w:rsidP="00A92256">
      <w:pPr>
        <w:spacing w:after="0" w:line="360" w:lineRule="auto"/>
        <w:ind w:left="4956" w:firstLine="708"/>
        <w:rPr>
          <w:rFonts w:ascii="Times New Roman" w:eastAsia="Times New Roman" w:hAnsi="Times New Roman" w:cs="Times New Roman"/>
          <w:bCs/>
          <w:sz w:val="20"/>
          <w:szCs w:val="20"/>
        </w:rPr>
      </w:pPr>
      <w:r w:rsidRPr="00444A39">
        <w:rPr>
          <w:rFonts w:ascii="Times New Roman" w:eastAsia="Times New Roman" w:hAnsi="Times New Roman"/>
          <w:sz w:val="20"/>
          <w:szCs w:val="20"/>
        </w:rPr>
        <w:t>do Regulaminu</w:t>
      </w:r>
      <w:r w:rsidRPr="00444A39">
        <w:rPr>
          <w:rFonts w:ascii="Times New Roman" w:eastAsia="Times New Roman" w:hAnsi="Times New Roman" w:cs="Times New Roman"/>
          <w:bCs/>
          <w:sz w:val="20"/>
          <w:szCs w:val="20"/>
        </w:rPr>
        <w:t xml:space="preserve"> Rekrutacji Uczestnictwa</w:t>
      </w:r>
    </w:p>
    <w:p w:rsidR="000C0543" w:rsidRPr="00444A39" w:rsidRDefault="000C0543" w:rsidP="00A92256">
      <w:pPr>
        <w:spacing w:after="0" w:line="360" w:lineRule="auto"/>
        <w:ind w:left="4956" w:firstLine="708"/>
        <w:rPr>
          <w:rFonts w:ascii="Times New Roman" w:eastAsia="Times New Roman" w:hAnsi="Times New Roman" w:cs="Times New Roman"/>
          <w:bCs/>
          <w:sz w:val="20"/>
          <w:szCs w:val="20"/>
        </w:rPr>
      </w:pPr>
      <w:r w:rsidRPr="00444A39">
        <w:rPr>
          <w:rFonts w:ascii="Times New Roman" w:eastAsia="Times New Roman" w:hAnsi="Times New Roman" w:cs="Times New Roman"/>
          <w:bCs/>
          <w:sz w:val="20"/>
          <w:szCs w:val="20"/>
        </w:rPr>
        <w:t xml:space="preserve">stanowiący Załącznik nr </w:t>
      </w:r>
      <w:r w:rsidR="0062102A">
        <w:rPr>
          <w:rFonts w:ascii="Times New Roman" w:eastAsia="Times New Roman" w:hAnsi="Times New Roman" w:cs="Times New Roman"/>
          <w:bCs/>
          <w:sz w:val="20"/>
          <w:szCs w:val="20"/>
        </w:rPr>
        <w:t>2</w:t>
      </w:r>
    </w:p>
    <w:p w:rsidR="000C0543" w:rsidRPr="00444A39" w:rsidRDefault="007E5D93" w:rsidP="00A92256">
      <w:pPr>
        <w:spacing w:after="0" w:line="360" w:lineRule="auto"/>
        <w:ind w:left="4956" w:firstLine="708"/>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do Zarządzenia nr </w:t>
      </w:r>
      <w:r w:rsidR="00A604D6">
        <w:rPr>
          <w:rFonts w:ascii="Times New Roman" w:eastAsia="Times New Roman" w:hAnsi="Times New Roman" w:cs="Times New Roman"/>
          <w:bCs/>
          <w:sz w:val="20"/>
          <w:szCs w:val="20"/>
        </w:rPr>
        <w:t>116</w:t>
      </w:r>
      <w:r>
        <w:rPr>
          <w:rFonts w:ascii="Times New Roman" w:eastAsia="Times New Roman" w:hAnsi="Times New Roman" w:cs="Times New Roman"/>
          <w:bCs/>
          <w:sz w:val="20"/>
          <w:szCs w:val="20"/>
        </w:rPr>
        <w:t>/2016</w:t>
      </w:r>
    </w:p>
    <w:p w:rsidR="000C0543" w:rsidRPr="00444A39" w:rsidRDefault="000C0543" w:rsidP="00A92256">
      <w:pPr>
        <w:spacing w:after="0" w:line="360" w:lineRule="auto"/>
        <w:ind w:left="4956" w:firstLine="708"/>
        <w:rPr>
          <w:rFonts w:ascii="Times New Roman" w:eastAsia="Times New Roman" w:hAnsi="Times New Roman" w:cs="Times New Roman"/>
          <w:bCs/>
          <w:sz w:val="20"/>
          <w:szCs w:val="20"/>
        </w:rPr>
      </w:pPr>
      <w:r w:rsidRPr="00444A39">
        <w:rPr>
          <w:rFonts w:ascii="Times New Roman" w:eastAsia="Times New Roman" w:hAnsi="Times New Roman" w:cs="Times New Roman"/>
          <w:bCs/>
          <w:sz w:val="20"/>
          <w:szCs w:val="20"/>
        </w:rPr>
        <w:t xml:space="preserve">z dnia </w:t>
      </w:r>
      <w:r w:rsidR="00A604D6">
        <w:rPr>
          <w:rFonts w:ascii="Times New Roman" w:eastAsia="Times New Roman" w:hAnsi="Times New Roman" w:cs="Times New Roman"/>
          <w:bCs/>
          <w:sz w:val="20"/>
          <w:szCs w:val="20"/>
        </w:rPr>
        <w:t>02.08.2016</w:t>
      </w:r>
    </w:p>
    <w:p w:rsidR="004C01E4" w:rsidRPr="00444A39" w:rsidRDefault="000C0543" w:rsidP="00A92256">
      <w:pPr>
        <w:spacing w:after="0" w:line="360" w:lineRule="auto"/>
        <w:ind w:left="4956" w:firstLine="708"/>
        <w:rPr>
          <w:rFonts w:ascii="Times New Roman" w:eastAsia="Times New Roman" w:hAnsi="Times New Roman"/>
          <w:sz w:val="20"/>
          <w:szCs w:val="20"/>
        </w:rPr>
      </w:pPr>
      <w:r w:rsidRPr="00444A39">
        <w:rPr>
          <w:rFonts w:ascii="Times New Roman" w:eastAsia="Times New Roman" w:hAnsi="Times New Roman" w:cs="Times New Roman"/>
          <w:bCs/>
          <w:sz w:val="20"/>
          <w:szCs w:val="20"/>
        </w:rPr>
        <w:t>Rektora SUM</w:t>
      </w:r>
    </w:p>
    <w:p w:rsidR="004C01E4" w:rsidRDefault="004C01E4" w:rsidP="00A92256">
      <w:pPr>
        <w:spacing w:after="0" w:line="360" w:lineRule="auto"/>
        <w:jc w:val="right"/>
        <w:rPr>
          <w:rFonts w:ascii="Times New Roman" w:eastAsia="Times New Roman" w:hAnsi="Times New Roman" w:cs="Times New Roman"/>
          <w:b/>
          <w:sz w:val="24"/>
          <w:szCs w:val="24"/>
        </w:rPr>
      </w:pPr>
    </w:p>
    <w:p w:rsidR="004C01E4" w:rsidRDefault="004C01E4" w:rsidP="00A92256">
      <w:pPr>
        <w:spacing w:after="0" w:line="360" w:lineRule="auto"/>
        <w:jc w:val="center"/>
        <w:rPr>
          <w:rFonts w:ascii="Times New Roman" w:eastAsia="Times New Roman" w:hAnsi="Times New Roman" w:cs="Times New Roman"/>
          <w:b/>
          <w:sz w:val="24"/>
          <w:szCs w:val="24"/>
        </w:rPr>
      </w:pPr>
    </w:p>
    <w:p w:rsidR="004C01E4" w:rsidRDefault="004C01E4" w:rsidP="00A9225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ŚLĄSKI UNIWERSYTET MEDYCZNY W KATOWICACH</w:t>
      </w:r>
    </w:p>
    <w:p w:rsidR="004C01E4" w:rsidRDefault="004C01E4" w:rsidP="00A9225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UL. PONIATOWSKIEGO 15</w:t>
      </w:r>
    </w:p>
    <w:p w:rsidR="004C01E4" w:rsidRDefault="004C01E4" w:rsidP="00A9225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40-055 KATOWICE</w:t>
      </w:r>
    </w:p>
    <w:p w:rsidR="004C01E4" w:rsidRDefault="004C01E4" w:rsidP="00A92256">
      <w:pPr>
        <w:spacing w:after="0" w:line="360" w:lineRule="auto"/>
        <w:jc w:val="center"/>
        <w:rPr>
          <w:rFonts w:ascii="Times New Roman" w:eastAsia="Times New Roman" w:hAnsi="Times New Roman" w:cs="Times New Roman"/>
          <w:b/>
          <w:sz w:val="24"/>
          <w:szCs w:val="24"/>
        </w:rPr>
      </w:pPr>
    </w:p>
    <w:p w:rsidR="004C01E4" w:rsidRDefault="004C01E4" w:rsidP="00A92256">
      <w:pPr>
        <w:spacing w:after="0" w:line="360" w:lineRule="auto"/>
        <w:jc w:val="center"/>
        <w:rPr>
          <w:rFonts w:ascii="Times New Roman" w:eastAsia="Times New Roman" w:hAnsi="Times New Roman" w:cs="Times New Roman"/>
          <w:b/>
          <w:sz w:val="24"/>
          <w:szCs w:val="24"/>
        </w:rPr>
      </w:pPr>
    </w:p>
    <w:p w:rsidR="004C01E4" w:rsidRDefault="004C01E4" w:rsidP="00A92256">
      <w:pPr>
        <w:spacing w:after="0" w:line="360" w:lineRule="auto"/>
        <w:jc w:val="center"/>
        <w:rPr>
          <w:rFonts w:ascii="Times New Roman" w:eastAsia="Times New Roman" w:hAnsi="Times New Roman" w:cs="Times New Roman"/>
          <w:b/>
          <w:sz w:val="24"/>
          <w:szCs w:val="24"/>
        </w:rPr>
      </w:pPr>
    </w:p>
    <w:p w:rsidR="004C01E4" w:rsidRDefault="004C01E4" w:rsidP="00A9225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Zakres danych zawartych w Formularzu zgłoszeniowym:</w:t>
      </w:r>
    </w:p>
    <w:p w:rsidR="004C01E4" w:rsidRDefault="004C01E4" w:rsidP="00A9225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C01E4" w:rsidRDefault="004C01E4" w:rsidP="00A92256">
      <w:pPr>
        <w:spacing w:after="0" w:line="360" w:lineRule="auto"/>
        <w:ind w:left="-567"/>
        <w:jc w:val="center"/>
        <w:rPr>
          <w:rFonts w:ascii="Times New Roman" w:eastAsia="Times New Roman" w:hAnsi="Times New Roman" w:cs="Times New Roman"/>
          <w:sz w:val="24"/>
          <w:szCs w:val="24"/>
        </w:rPr>
      </w:pPr>
    </w:p>
    <w:p w:rsidR="004C01E4" w:rsidRDefault="004C01E4" w:rsidP="00E676B1">
      <w:pPr>
        <w:spacing w:after="0" w:line="360" w:lineRule="auto"/>
        <w:rPr>
          <w:rFonts w:ascii="Times New Roman" w:eastAsia="Times New Roman" w:hAnsi="Times New Roman" w:cs="Times New Roman"/>
          <w:sz w:val="24"/>
          <w:szCs w:val="24"/>
        </w:rPr>
      </w:pPr>
    </w:p>
    <w:p w:rsidR="004C01E4" w:rsidRDefault="004C01E4" w:rsidP="00E676B1">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Imię</w:t>
      </w:r>
    </w:p>
    <w:p w:rsidR="004C01E4" w:rsidRDefault="004C01E4" w:rsidP="00E676B1">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Nazwisko</w:t>
      </w:r>
    </w:p>
    <w:p w:rsidR="004C01E4" w:rsidRDefault="004C01E4" w:rsidP="00E676B1">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PESEL</w:t>
      </w:r>
    </w:p>
    <w:p w:rsidR="004C01E4" w:rsidRDefault="004C01E4" w:rsidP="00E676B1">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Nr albumu</w:t>
      </w:r>
    </w:p>
    <w:p w:rsidR="004C01E4" w:rsidRDefault="004C01E4" w:rsidP="00E676B1">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rsidR="004C01E4" w:rsidRDefault="004C01E4" w:rsidP="00E676B1">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Nr telefonu</w:t>
      </w:r>
    </w:p>
    <w:p w:rsidR="004C01E4" w:rsidRDefault="004C01E4" w:rsidP="00C20F23">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Płeć</w:t>
      </w:r>
    </w:p>
    <w:p w:rsidR="004C01E4" w:rsidRDefault="004C01E4" w:rsidP="00C20F23">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Miejscowość</w:t>
      </w:r>
    </w:p>
    <w:p w:rsidR="004C01E4" w:rsidRDefault="004C01E4" w:rsidP="00C20F23">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Ulica, nr domu</w:t>
      </w:r>
    </w:p>
    <w:p w:rsidR="004C01E4" w:rsidRDefault="004C01E4" w:rsidP="00C20F23">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Kod pocztowy</w:t>
      </w:r>
    </w:p>
    <w:p w:rsidR="004C01E4" w:rsidRDefault="004C01E4" w:rsidP="00C20F23">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Powiat</w:t>
      </w:r>
    </w:p>
    <w:p w:rsidR="004C01E4" w:rsidRDefault="004C01E4" w:rsidP="00C20F23">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Gmina</w:t>
      </w:r>
    </w:p>
    <w:p w:rsidR="004C01E4" w:rsidRDefault="004C01E4" w:rsidP="00C20F23">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Województwo</w:t>
      </w:r>
    </w:p>
    <w:p w:rsidR="004C01E4" w:rsidRDefault="004C01E4" w:rsidP="00C20F23">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Wykształcenie</w:t>
      </w:r>
    </w:p>
    <w:p w:rsidR="004C01E4" w:rsidRDefault="004C01E4" w:rsidP="00C20F23">
      <w:pPr>
        <w:numPr>
          <w:ilvl w:val="0"/>
          <w:numId w:val="19"/>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Zawód</w:t>
      </w:r>
    </w:p>
    <w:p w:rsidR="004C01E4" w:rsidRDefault="004C01E4" w:rsidP="00C20F23">
      <w:pPr>
        <w:spacing w:after="0" w:line="360" w:lineRule="auto"/>
        <w:rPr>
          <w:rFonts w:ascii="Times New Roman" w:eastAsia="Times New Roman" w:hAnsi="Times New Roman" w:cs="Times New Roman"/>
          <w:sz w:val="24"/>
          <w:szCs w:val="24"/>
        </w:rPr>
      </w:pPr>
    </w:p>
    <w:p w:rsidR="004C01E4" w:rsidRDefault="004C01E4" w:rsidP="00C20F23">
      <w:pPr>
        <w:numPr>
          <w:ilvl w:val="0"/>
          <w:numId w:val="20"/>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Status osoby na rynku pracy w chwili przystąpienia do projektu.</w:t>
      </w:r>
    </w:p>
    <w:p w:rsidR="004C01E4" w:rsidRDefault="004C01E4" w:rsidP="00C20F23">
      <w:pPr>
        <w:numPr>
          <w:ilvl w:val="0"/>
          <w:numId w:val="20"/>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Nazwa zakładu pracy.</w:t>
      </w:r>
    </w:p>
    <w:p w:rsidR="004C01E4" w:rsidRDefault="004C01E4" w:rsidP="00C20F23">
      <w:pPr>
        <w:numPr>
          <w:ilvl w:val="0"/>
          <w:numId w:val="20"/>
        </w:num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Status uczestnika projektu w chwili przystąpienia do projektu.</w:t>
      </w:r>
    </w:p>
    <w:p w:rsidR="004C01E4" w:rsidRDefault="004C01E4" w:rsidP="00A92256">
      <w:pPr>
        <w:spacing w:after="0" w:line="360" w:lineRule="auto"/>
        <w:ind w:left="-567"/>
        <w:rPr>
          <w:rFonts w:ascii="Times New Roman" w:eastAsia="Times New Roman" w:hAnsi="Times New Roman" w:cs="Times New Roman"/>
          <w:sz w:val="24"/>
          <w:szCs w:val="24"/>
        </w:rPr>
      </w:pPr>
    </w:p>
    <w:p w:rsidR="004C01E4" w:rsidRDefault="004C01E4" w:rsidP="00A92256">
      <w:pPr>
        <w:numPr>
          <w:ilvl w:val="2"/>
          <w:numId w:val="21"/>
        </w:numPr>
        <w:spacing w:after="0" w:line="36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Osoba należąca do mniejszości narodowej lub etnicznej, migrant, osoba obcego pochodzenia,</w:t>
      </w:r>
    </w:p>
    <w:p w:rsidR="004C01E4" w:rsidRDefault="004C01E4" w:rsidP="00A92256">
      <w:pPr>
        <w:numPr>
          <w:ilvl w:val="2"/>
          <w:numId w:val="21"/>
        </w:numPr>
        <w:spacing w:after="0" w:line="36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Osoba bezdomna lub dotknięta wykluczeniem z dostępu do mieszkań,</w:t>
      </w:r>
    </w:p>
    <w:p w:rsidR="004C01E4" w:rsidRDefault="004C01E4" w:rsidP="00A92256">
      <w:pPr>
        <w:numPr>
          <w:ilvl w:val="0"/>
          <w:numId w:val="21"/>
        </w:numPr>
        <w:spacing w:after="0" w:line="36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Osoba z niepełnosprawnościami,</w:t>
      </w:r>
    </w:p>
    <w:p w:rsidR="004C01E4" w:rsidRDefault="004C01E4" w:rsidP="00A92256">
      <w:pPr>
        <w:numPr>
          <w:ilvl w:val="1"/>
          <w:numId w:val="21"/>
        </w:numPr>
        <w:spacing w:after="0" w:line="36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Osoba przebywająca w gospodarstwie domowym bez osób pracujących,</w:t>
      </w:r>
    </w:p>
    <w:p w:rsidR="004C01E4" w:rsidRDefault="004C01E4" w:rsidP="00A92256">
      <w:pPr>
        <w:numPr>
          <w:ilvl w:val="1"/>
          <w:numId w:val="21"/>
        </w:numPr>
        <w:spacing w:after="0" w:line="36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Osoba przebywająca w gospodarstwie domowym bez osób pracujących w tym: w gospodarstwie domowym z dziećmi pozostającymi na utrzymaniu,</w:t>
      </w:r>
    </w:p>
    <w:p w:rsidR="004C01E4" w:rsidRDefault="004C01E4" w:rsidP="00A92256">
      <w:pPr>
        <w:numPr>
          <w:ilvl w:val="2"/>
          <w:numId w:val="21"/>
        </w:numPr>
        <w:spacing w:after="0" w:line="36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Osoba żyjąca w gospodarstwie składającym się z jednej osoby dorosłej i dzieci pozostających na utrzymaniu,</w:t>
      </w:r>
    </w:p>
    <w:p w:rsidR="004C01E4" w:rsidRDefault="004C01E4" w:rsidP="00A92256">
      <w:pPr>
        <w:numPr>
          <w:ilvl w:val="2"/>
          <w:numId w:val="21"/>
        </w:numPr>
        <w:spacing w:after="0" w:line="36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Osoba w innej niekorzystnej sytuacji społecznej (innej niż wymienione powyżej),</w:t>
      </w:r>
    </w:p>
    <w:p w:rsidR="004C01E4" w:rsidRDefault="004C01E4" w:rsidP="00A92256">
      <w:pPr>
        <w:spacing w:after="0" w:line="360" w:lineRule="auto"/>
        <w:ind w:left="-567"/>
        <w:rPr>
          <w:rFonts w:ascii="Times New Roman" w:eastAsia="Times New Roman" w:hAnsi="Times New Roman" w:cs="Times New Roman"/>
          <w:sz w:val="24"/>
          <w:szCs w:val="24"/>
        </w:rPr>
      </w:pPr>
    </w:p>
    <w:p w:rsidR="004C01E4" w:rsidRDefault="004C01E4" w:rsidP="00A92256">
      <w:pPr>
        <w:numPr>
          <w:ilvl w:val="0"/>
          <w:numId w:val="22"/>
        </w:numPr>
        <w:spacing w:after="0" w:line="360" w:lineRule="auto"/>
        <w:ind w:left="284"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rok studiów,</w:t>
      </w:r>
    </w:p>
    <w:p w:rsidR="004C01E4" w:rsidRDefault="004C01E4" w:rsidP="00A92256">
      <w:pPr>
        <w:numPr>
          <w:ilvl w:val="0"/>
          <w:numId w:val="22"/>
        </w:numPr>
        <w:spacing w:after="0" w:line="360" w:lineRule="auto"/>
        <w:ind w:left="284"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wysokość średniej ocen zgodnie z załączonym skanem dokumentacji,</w:t>
      </w:r>
    </w:p>
    <w:p w:rsidR="004C01E4" w:rsidRDefault="004C01E4" w:rsidP="00A92256">
      <w:pPr>
        <w:numPr>
          <w:ilvl w:val="0"/>
          <w:numId w:val="22"/>
        </w:numPr>
        <w:spacing w:after="0" w:line="360" w:lineRule="auto"/>
        <w:ind w:left="284"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działalność w wolontariacie,</w:t>
      </w:r>
    </w:p>
    <w:p w:rsidR="004C01E4" w:rsidRDefault="004C01E4" w:rsidP="00A92256">
      <w:pPr>
        <w:numPr>
          <w:ilvl w:val="0"/>
          <w:numId w:val="22"/>
        </w:numPr>
        <w:spacing w:after="0" w:line="360" w:lineRule="auto"/>
        <w:ind w:left="284"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liczba kół naukowych (w ramach STN).</w:t>
      </w:r>
    </w:p>
    <w:p w:rsidR="004C01E4" w:rsidRDefault="004C01E4"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7D2C9B" w:rsidRDefault="007D2C9B" w:rsidP="00A92256">
      <w:pPr>
        <w:suppressAutoHyphens w:val="0"/>
        <w:spacing w:after="0" w:line="360" w:lineRule="auto"/>
        <w:rPr>
          <w:rFonts w:ascii="Times New Roman" w:eastAsia="Times New Roman" w:hAnsi="Times New Roman" w:cs="Times New Roman"/>
          <w:sz w:val="24"/>
          <w:szCs w:val="24"/>
        </w:rPr>
      </w:pPr>
    </w:p>
    <w:p w:rsidR="004C01E4" w:rsidRPr="00444A39" w:rsidRDefault="004C01E4" w:rsidP="00567642">
      <w:pPr>
        <w:spacing w:after="0" w:line="240" w:lineRule="auto"/>
        <w:ind w:left="5664" w:firstLine="6"/>
        <w:rPr>
          <w:rFonts w:ascii="Times New Roman" w:eastAsia="Times New Roman" w:hAnsi="Times New Roman"/>
          <w:sz w:val="20"/>
          <w:szCs w:val="20"/>
        </w:rPr>
      </w:pPr>
      <w:r w:rsidRPr="00444A39">
        <w:rPr>
          <w:rFonts w:ascii="Times New Roman" w:eastAsia="Times New Roman" w:hAnsi="Times New Roman"/>
          <w:sz w:val="20"/>
          <w:szCs w:val="20"/>
        </w:rPr>
        <w:lastRenderedPageBreak/>
        <w:t xml:space="preserve">Załącznik nr 2 </w:t>
      </w:r>
    </w:p>
    <w:p w:rsidR="004C01E4" w:rsidRPr="00444A39" w:rsidRDefault="00444A39" w:rsidP="00567642">
      <w:pPr>
        <w:spacing w:after="0" w:line="240" w:lineRule="auto"/>
        <w:ind w:left="5664" w:firstLine="6"/>
        <w:rPr>
          <w:rFonts w:ascii="Times New Roman" w:eastAsia="Times New Roman" w:hAnsi="Times New Roman" w:cs="Times New Roman"/>
          <w:bCs/>
          <w:sz w:val="20"/>
          <w:szCs w:val="20"/>
        </w:rPr>
      </w:pPr>
      <w:r>
        <w:rPr>
          <w:rFonts w:ascii="Times New Roman" w:eastAsia="Times New Roman" w:hAnsi="Times New Roman"/>
          <w:sz w:val="20"/>
          <w:szCs w:val="20"/>
        </w:rPr>
        <w:t>d</w:t>
      </w:r>
      <w:r w:rsidR="004C01E4" w:rsidRPr="00444A39">
        <w:rPr>
          <w:rFonts w:ascii="Times New Roman" w:eastAsia="Times New Roman" w:hAnsi="Times New Roman"/>
          <w:sz w:val="20"/>
          <w:szCs w:val="20"/>
        </w:rPr>
        <w:t>o Regulaminu</w:t>
      </w:r>
      <w:r w:rsidR="004C01E4" w:rsidRPr="00444A39">
        <w:rPr>
          <w:rFonts w:ascii="Times New Roman" w:eastAsia="Times New Roman" w:hAnsi="Times New Roman" w:cs="Times New Roman"/>
          <w:bCs/>
          <w:sz w:val="20"/>
          <w:szCs w:val="20"/>
        </w:rPr>
        <w:t xml:space="preserve"> Rekrutacji Uczestnictwa </w:t>
      </w:r>
    </w:p>
    <w:p w:rsidR="000C0543" w:rsidRPr="00444A39" w:rsidRDefault="00444A39" w:rsidP="00567642">
      <w:pPr>
        <w:spacing w:after="0" w:line="240" w:lineRule="auto"/>
        <w:ind w:left="4956" w:firstLine="708"/>
        <w:rPr>
          <w:rFonts w:ascii="Times New Roman" w:eastAsia="Times New Roman" w:hAnsi="Times New Roman"/>
          <w:sz w:val="20"/>
          <w:szCs w:val="20"/>
        </w:rPr>
      </w:pPr>
      <w:r>
        <w:rPr>
          <w:rFonts w:ascii="Times New Roman" w:eastAsia="Times New Roman" w:hAnsi="Times New Roman"/>
          <w:sz w:val="20"/>
          <w:szCs w:val="20"/>
        </w:rPr>
        <w:t xml:space="preserve">stanowiący Załącznik nr </w:t>
      </w:r>
      <w:r w:rsidR="0062102A">
        <w:rPr>
          <w:rFonts w:ascii="Times New Roman" w:eastAsia="Times New Roman" w:hAnsi="Times New Roman"/>
          <w:sz w:val="20"/>
          <w:szCs w:val="20"/>
        </w:rPr>
        <w:t>3</w:t>
      </w:r>
    </w:p>
    <w:p w:rsidR="000C0543" w:rsidRPr="00444A39" w:rsidRDefault="000C0543" w:rsidP="00567642">
      <w:pPr>
        <w:spacing w:after="0" w:line="240" w:lineRule="auto"/>
        <w:ind w:left="4956" w:firstLine="708"/>
        <w:rPr>
          <w:rFonts w:ascii="Times New Roman" w:eastAsia="Times New Roman" w:hAnsi="Times New Roman"/>
          <w:sz w:val="20"/>
          <w:szCs w:val="20"/>
        </w:rPr>
      </w:pPr>
      <w:r w:rsidRPr="00444A39">
        <w:rPr>
          <w:rFonts w:ascii="Times New Roman" w:eastAsia="Times New Roman" w:hAnsi="Times New Roman"/>
          <w:sz w:val="20"/>
          <w:szCs w:val="20"/>
        </w:rPr>
        <w:t xml:space="preserve">do Zarządzenia nr </w:t>
      </w:r>
      <w:r w:rsidR="00F16ADC">
        <w:rPr>
          <w:rFonts w:ascii="Times New Roman" w:eastAsia="Times New Roman" w:hAnsi="Times New Roman"/>
          <w:sz w:val="20"/>
          <w:szCs w:val="20"/>
        </w:rPr>
        <w:t>116</w:t>
      </w:r>
      <w:r w:rsidR="004A03A5">
        <w:rPr>
          <w:rFonts w:ascii="Times New Roman" w:eastAsia="Times New Roman" w:hAnsi="Times New Roman"/>
          <w:sz w:val="20"/>
          <w:szCs w:val="20"/>
        </w:rPr>
        <w:t>/2016</w:t>
      </w:r>
    </w:p>
    <w:p w:rsidR="00F16ADC" w:rsidRDefault="000C0543" w:rsidP="00567642">
      <w:pPr>
        <w:spacing w:after="0" w:line="240" w:lineRule="auto"/>
        <w:ind w:left="4956" w:firstLine="708"/>
        <w:rPr>
          <w:rFonts w:ascii="Times New Roman" w:eastAsia="Times New Roman" w:hAnsi="Times New Roman"/>
          <w:sz w:val="20"/>
          <w:szCs w:val="20"/>
        </w:rPr>
      </w:pPr>
      <w:r w:rsidRPr="00444A39">
        <w:rPr>
          <w:rFonts w:ascii="Times New Roman" w:eastAsia="Times New Roman" w:hAnsi="Times New Roman"/>
          <w:sz w:val="20"/>
          <w:szCs w:val="20"/>
        </w:rPr>
        <w:t xml:space="preserve">z dnia </w:t>
      </w:r>
      <w:r w:rsidR="00F16ADC">
        <w:rPr>
          <w:rFonts w:ascii="Times New Roman" w:eastAsia="Times New Roman" w:hAnsi="Times New Roman"/>
          <w:sz w:val="20"/>
          <w:szCs w:val="20"/>
        </w:rPr>
        <w:t>02.08.2016</w:t>
      </w:r>
    </w:p>
    <w:p w:rsidR="000C0543" w:rsidRPr="00444A39" w:rsidRDefault="000C0543" w:rsidP="00567642">
      <w:pPr>
        <w:spacing w:after="0" w:line="240" w:lineRule="auto"/>
        <w:ind w:left="4956" w:firstLine="708"/>
        <w:rPr>
          <w:rFonts w:ascii="Times New Roman" w:eastAsia="Times New Roman" w:hAnsi="Times New Roman"/>
          <w:sz w:val="20"/>
          <w:szCs w:val="20"/>
        </w:rPr>
      </w:pPr>
      <w:r w:rsidRPr="00444A39">
        <w:rPr>
          <w:rFonts w:ascii="Times New Roman" w:eastAsia="Times New Roman" w:hAnsi="Times New Roman"/>
          <w:sz w:val="20"/>
          <w:szCs w:val="20"/>
        </w:rPr>
        <w:t>Rektora SUM</w:t>
      </w:r>
    </w:p>
    <w:p w:rsidR="004C01E4" w:rsidRDefault="004C01E4" w:rsidP="0088121E">
      <w:pPr>
        <w:spacing w:after="0" w:line="240" w:lineRule="auto"/>
        <w:rPr>
          <w:rFonts w:ascii="Times New Roman" w:hAnsi="Times New Roman"/>
          <w:sz w:val="24"/>
          <w:szCs w:val="24"/>
        </w:rPr>
      </w:pPr>
    </w:p>
    <w:p w:rsidR="004C01E4" w:rsidRDefault="004C01E4" w:rsidP="0088121E">
      <w:pPr>
        <w:spacing w:after="0" w:line="240" w:lineRule="auto"/>
        <w:jc w:val="center"/>
        <w:rPr>
          <w:rFonts w:ascii="Times New Roman" w:hAnsi="Times New Roman"/>
          <w:sz w:val="24"/>
          <w:szCs w:val="24"/>
        </w:rPr>
      </w:pPr>
      <w:r>
        <w:rPr>
          <w:rFonts w:ascii="Times New Roman" w:hAnsi="Times New Roman"/>
          <w:sz w:val="24"/>
          <w:szCs w:val="24"/>
        </w:rPr>
        <w:t>OŚWIADCZENIE UCZESTNIKA PROJEKTU</w:t>
      </w:r>
    </w:p>
    <w:p w:rsidR="004C01E4" w:rsidRDefault="004C01E4" w:rsidP="0088121E">
      <w:pPr>
        <w:spacing w:after="0" w:line="240" w:lineRule="auto"/>
        <w:rPr>
          <w:rFonts w:ascii="Times New Roman" w:hAnsi="Times New Roman"/>
          <w:sz w:val="24"/>
          <w:szCs w:val="24"/>
        </w:rPr>
      </w:pPr>
    </w:p>
    <w:p w:rsidR="004C01E4" w:rsidRDefault="004C01E4" w:rsidP="0088121E">
      <w:pPr>
        <w:spacing w:after="0" w:line="240" w:lineRule="auto"/>
        <w:jc w:val="both"/>
        <w:rPr>
          <w:rFonts w:ascii="Times New Roman" w:hAnsi="Times New Roman"/>
          <w:sz w:val="24"/>
          <w:szCs w:val="24"/>
        </w:rPr>
      </w:pPr>
      <w:r>
        <w:rPr>
          <w:rFonts w:ascii="Times New Roman" w:hAnsi="Times New Roman"/>
          <w:sz w:val="24"/>
          <w:szCs w:val="24"/>
        </w:rPr>
        <w:t>W związku z przystąpieniem do projektu pn. „</w:t>
      </w:r>
      <w:r>
        <w:rPr>
          <w:rFonts w:ascii="Times New Roman" w:hAnsi="Times New Roman"/>
          <w:i/>
          <w:sz w:val="24"/>
          <w:szCs w:val="24"/>
        </w:rPr>
        <w:t>Centrum Symulacji Medycznej Śląskiego Uniwersytetu Medycznego w Katowicach – odpowiedzią na potrzeby współczesnej edukacji medycznej</w:t>
      </w:r>
      <w:r>
        <w:rPr>
          <w:rFonts w:ascii="Times New Roman" w:hAnsi="Times New Roman"/>
          <w:sz w:val="24"/>
          <w:szCs w:val="24"/>
        </w:rPr>
        <w:t>” oświadczam, że przyjmuję do wiadomości, iż:</w:t>
      </w:r>
    </w:p>
    <w:p w:rsidR="004C01E4" w:rsidRDefault="004C01E4" w:rsidP="0088121E">
      <w:pPr>
        <w:spacing w:after="0" w:line="240" w:lineRule="auto"/>
        <w:jc w:val="both"/>
        <w:rPr>
          <w:rFonts w:ascii="Times New Roman" w:hAnsi="Times New Roman"/>
          <w:sz w:val="24"/>
          <w:szCs w:val="24"/>
        </w:rPr>
      </w:pPr>
    </w:p>
    <w:p w:rsidR="004C01E4" w:rsidRDefault="004C01E4" w:rsidP="0088121E">
      <w:pPr>
        <w:pStyle w:val="Akapitzlist"/>
        <w:numPr>
          <w:ilvl w:val="0"/>
          <w:numId w:val="23"/>
        </w:numPr>
        <w:spacing w:after="0" w:line="240" w:lineRule="auto"/>
        <w:ind w:left="0"/>
        <w:contextualSpacing/>
        <w:jc w:val="both"/>
        <w:rPr>
          <w:rFonts w:ascii="Times New Roman" w:hAnsi="Times New Roman"/>
          <w:sz w:val="24"/>
          <w:szCs w:val="24"/>
        </w:rPr>
      </w:pPr>
      <w:r>
        <w:rPr>
          <w:rFonts w:ascii="Times New Roman" w:hAnsi="Times New Roman"/>
          <w:sz w:val="24"/>
          <w:szCs w:val="24"/>
        </w:rPr>
        <w:t>Administratorem moich danych osobowych jest Minister Infrastruktury i Rozwoju pełniący funkcję Instytucji Zarządzającej dla Programu Operacyjnego Wiedza Edukacja Rozwój 2014-2020, mający siedzibę przy ul. Wspólnej 2/4, 00-926 Warszawa.</w:t>
      </w:r>
    </w:p>
    <w:p w:rsidR="004C01E4" w:rsidRDefault="004C01E4" w:rsidP="0088121E">
      <w:pPr>
        <w:spacing w:after="0" w:line="240" w:lineRule="auto"/>
        <w:jc w:val="both"/>
        <w:rPr>
          <w:rFonts w:ascii="Times New Roman" w:hAnsi="Times New Roman"/>
          <w:sz w:val="24"/>
          <w:szCs w:val="24"/>
        </w:rPr>
      </w:pPr>
    </w:p>
    <w:p w:rsidR="004C01E4" w:rsidRDefault="004C01E4" w:rsidP="0088121E">
      <w:pPr>
        <w:pStyle w:val="Akapitzlist"/>
        <w:numPr>
          <w:ilvl w:val="0"/>
          <w:numId w:val="23"/>
        </w:numPr>
        <w:spacing w:after="0" w:line="240" w:lineRule="auto"/>
        <w:ind w:left="0"/>
        <w:contextualSpacing/>
        <w:jc w:val="both"/>
        <w:rPr>
          <w:rFonts w:ascii="Times New Roman" w:hAnsi="Times New Roman"/>
          <w:sz w:val="24"/>
          <w:szCs w:val="24"/>
        </w:rPr>
      </w:pPr>
      <w:r>
        <w:rPr>
          <w:rFonts w:ascii="Times New Roman" w:hAnsi="Times New Roman"/>
          <w:sz w:val="24"/>
          <w:szCs w:val="24"/>
        </w:rPr>
        <w:t>Podstawę prawną przetwarzania moich danych osobowych stanowi art. 23 ust. 1 pkt 2 lub art. 27 ust. 2 pkt 2 ustawy z dnia 29 sierpnia 1997 r. o ochronie danych osobowych (</w:t>
      </w:r>
      <w:r>
        <w:rPr>
          <w:rFonts w:ascii="Times New Roman" w:hAnsi="Times New Roman"/>
          <w:bCs/>
          <w:sz w:val="24"/>
          <w:szCs w:val="24"/>
        </w:rPr>
        <w:t>Dz.U. 2016 poz. 922</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 - dane osobowe są niezbędne dla realizacji Programu Operacyjnego Wiedza Edukacja Rozwój 2014-2020 (PO WER) na podstawie:</w:t>
      </w:r>
    </w:p>
    <w:p w:rsidR="004C01E4" w:rsidRDefault="004C01E4" w:rsidP="0088121E">
      <w:pPr>
        <w:pStyle w:val="Akapitzlist"/>
        <w:numPr>
          <w:ilvl w:val="0"/>
          <w:numId w:val="24"/>
        </w:numPr>
        <w:spacing w:after="0" w:line="240" w:lineRule="auto"/>
        <w:ind w:left="0"/>
        <w:contextualSpacing/>
        <w:jc w:val="both"/>
        <w:rPr>
          <w:rFonts w:ascii="Times New Roman" w:hAnsi="Times New Roman"/>
          <w:sz w:val="24"/>
          <w:szCs w:val="24"/>
        </w:rPr>
      </w:pPr>
      <w:r>
        <w:rPr>
          <w:rFonts w:ascii="Times New Roman" w:hAnsi="Times New Roman"/>
          <w:sz w:val="24"/>
          <w:szCs w:val="24"/>
        </w:rPr>
        <w:t>w odniesieniu do zbioru Program Operacyjny Wiedza Edukacja Rozwój:</w:t>
      </w:r>
    </w:p>
    <w:p w:rsidR="004C01E4" w:rsidRDefault="004C01E4" w:rsidP="00A137A5">
      <w:pPr>
        <w:pStyle w:val="Akapitzlist"/>
        <w:numPr>
          <w:ilvl w:val="0"/>
          <w:numId w:val="25"/>
        </w:num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imes New Roman" w:hAnsi="Times New Roman"/>
          <w:sz w:val="24"/>
          <w:szCs w:val="24"/>
        </w:rPr>
        <w:t>późn</w:t>
      </w:r>
      <w:proofErr w:type="spellEnd"/>
      <w:r>
        <w:rPr>
          <w:rFonts w:ascii="Times New Roman" w:hAnsi="Times New Roman"/>
          <w:sz w:val="24"/>
          <w:szCs w:val="24"/>
        </w:rPr>
        <w:t>. zm.),</w:t>
      </w:r>
    </w:p>
    <w:p w:rsidR="004C01E4" w:rsidRDefault="004C01E4" w:rsidP="00A137A5">
      <w:pPr>
        <w:spacing w:after="0" w:line="240" w:lineRule="auto"/>
        <w:ind w:left="284" w:hanging="284"/>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rozporządzenia Parlamentu Europejskiego i Rady (UE) nr 1304/2013 z dnia 17 grudnia 2013 r. w sprawie Europejskiego Funduszu Społecznego i uchylającego rozporządzenie Rady (WE) nr 1081/2006 (Dz. Urz. UE L 347 z 20.12.2013, str. 470),</w:t>
      </w:r>
    </w:p>
    <w:p w:rsidR="00A137A5" w:rsidRDefault="004C01E4" w:rsidP="00A137A5">
      <w:pPr>
        <w:spacing w:after="0" w:line="240" w:lineRule="auto"/>
        <w:ind w:left="284" w:hanging="284"/>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ustawy z dnia 11 lipca 2014 r. o zasadach realizacji programów w zakresie polityki spójności finansowanych w perspektywie finansowej 2014-2020 (</w:t>
      </w:r>
      <w:r>
        <w:rPr>
          <w:rFonts w:ascii="Times New Roman" w:hAnsi="Times New Roman"/>
          <w:bCs/>
          <w:sz w:val="24"/>
          <w:szCs w:val="24"/>
        </w:rPr>
        <w:t>Dz.U. 2016 poz. 217</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w:t>
      </w:r>
    </w:p>
    <w:p w:rsidR="004C01E4" w:rsidRDefault="004C01E4" w:rsidP="00A137A5">
      <w:pPr>
        <w:spacing w:after="0" w:line="240" w:lineRule="auto"/>
        <w:ind w:hanging="360"/>
        <w:jc w:val="both"/>
        <w:rPr>
          <w:rFonts w:ascii="Times New Roman" w:hAnsi="Times New Roman"/>
          <w:sz w:val="24"/>
          <w:szCs w:val="24"/>
        </w:rPr>
      </w:pPr>
      <w:r>
        <w:rPr>
          <w:rFonts w:ascii="Times New Roman" w:hAnsi="Times New Roman"/>
          <w:sz w:val="24"/>
          <w:szCs w:val="24"/>
        </w:rPr>
        <w:t>2) w odniesieniu do zbioru Centralny system teleinformatyczny wspierający realizację programów operacyjnych:</w:t>
      </w:r>
    </w:p>
    <w:p w:rsidR="004C01E4" w:rsidRDefault="004C01E4" w:rsidP="00B91055">
      <w:pPr>
        <w:spacing w:after="0" w:line="240" w:lineRule="auto"/>
        <w:ind w:left="284" w:hanging="284"/>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C01E4" w:rsidRDefault="004C01E4" w:rsidP="00B91055">
      <w:pPr>
        <w:spacing w:after="0" w:line="240" w:lineRule="auto"/>
        <w:ind w:left="284" w:hanging="284"/>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rozporządzenia Parlamentu Europejskiego i Rady (UE) nr 1304/2013 z dnia 17 grudnia 2013 r. w sprawie Europejskiego Funduszu Społecznego i uchylającego rozporządzenie Rady (WE) nr 1081/2006,</w:t>
      </w:r>
    </w:p>
    <w:p w:rsidR="004C01E4" w:rsidRDefault="004C01E4" w:rsidP="00B91055">
      <w:p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c)</w:t>
      </w:r>
      <w:r>
        <w:rPr>
          <w:rFonts w:ascii="Times New Roman" w:hAnsi="Times New Roman"/>
          <w:sz w:val="24"/>
          <w:szCs w:val="24"/>
        </w:rPr>
        <w:tab/>
        <w:t>ustawy z dnia 11 lipca 2014 r. o zasadach realizacji programów w zakresie polityki spójności finansowanych w perspektywie finansowej 2014-2020,</w:t>
      </w:r>
    </w:p>
    <w:p w:rsidR="004C01E4" w:rsidRDefault="004C01E4" w:rsidP="00B91055">
      <w:pPr>
        <w:spacing w:after="0" w:line="240" w:lineRule="auto"/>
        <w:ind w:left="284" w:hanging="284"/>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139A8" w:rsidRDefault="001139A8" w:rsidP="0088121E">
      <w:pPr>
        <w:spacing w:after="0" w:line="240" w:lineRule="auto"/>
        <w:jc w:val="both"/>
        <w:rPr>
          <w:rFonts w:ascii="Times New Roman" w:hAnsi="Times New Roman"/>
          <w:sz w:val="24"/>
          <w:szCs w:val="24"/>
        </w:rPr>
      </w:pPr>
    </w:p>
    <w:p w:rsidR="004C01E4" w:rsidRDefault="004C01E4" w:rsidP="00EA19B9">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3. Moje dane osobowe będą przetwarzane wyłącznie w celu realizacji projektu  </w:t>
      </w:r>
      <w:r w:rsidRPr="00CD32D4">
        <w:rPr>
          <w:rFonts w:ascii="Times New Roman" w:hAnsi="Times New Roman"/>
          <w:b/>
          <w:sz w:val="24"/>
          <w:szCs w:val="24"/>
        </w:rPr>
        <w:t>„Centrum Symulacji Medycznej Śląskiego Uniwersytetu Medycznego w Katowicach – odpowiedzią na potrzeby współczesnej edukacji medycznej”</w:t>
      </w:r>
      <w:r>
        <w:rPr>
          <w:rFonts w:ascii="Times New Roman" w:hAnsi="Times New Roman"/>
          <w:sz w:val="24"/>
          <w:szCs w:val="24"/>
        </w:rPr>
        <w:t>, w szczególności potwierdzenia kwalifikowalności wydatków, udzielenia wsparcia, monitoringu, ewaluacji, kontroli, audytu i sprawozdawczości oraz działań informacyjno-promocyjnych w ramach PO WER.</w:t>
      </w:r>
    </w:p>
    <w:p w:rsidR="004C01E4" w:rsidRDefault="004C01E4" w:rsidP="0088121E">
      <w:pPr>
        <w:spacing w:after="0" w:line="240" w:lineRule="auto"/>
        <w:jc w:val="both"/>
        <w:rPr>
          <w:rFonts w:ascii="Times New Roman" w:hAnsi="Times New Roman"/>
          <w:sz w:val="24"/>
          <w:szCs w:val="24"/>
        </w:rPr>
      </w:pPr>
    </w:p>
    <w:p w:rsidR="004C01E4" w:rsidRDefault="004C01E4" w:rsidP="00EA19B9">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4. Moje dane osobowe zostały powierzone do przetwarzania </w:t>
      </w:r>
      <w:r w:rsidRPr="00CD32D4">
        <w:rPr>
          <w:rFonts w:ascii="Times New Roman" w:hAnsi="Times New Roman"/>
          <w:b/>
          <w:sz w:val="24"/>
          <w:szCs w:val="24"/>
        </w:rPr>
        <w:t>Instytucji Pośredniczącej – Minister Zdrowia, ul. Miodowa 15, 00-952 Warszawa</w:t>
      </w:r>
      <w:r>
        <w:rPr>
          <w:rFonts w:ascii="Times New Roman" w:hAnsi="Times New Roman"/>
          <w:sz w:val="24"/>
          <w:szCs w:val="24"/>
        </w:rPr>
        <w:t xml:space="preserve"> -, beneficjentowi realizującemu projekt – </w:t>
      </w:r>
      <w:r w:rsidRPr="00CD32D4">
        <w:rPr>
          <w:rFonts w:ascii="Times New Roman" w:hAnsi="Times New Roman"/>
          <w:b/>
          <w:sz w:val="24"/>
          <w:szCs w:val="24"/>
        </w:rPr>
        <w:t>Śląski Uniwersytet Medyczny w Katowicach, ul. Poniatowskiego 15, 40-055 Katowice</w:t>
      </w:r>
      <w:r>
        <w:rPr>
          <w:rFonts w:ascii="Times New Roman" w:hAnsi="Times New Roman"/>
          <w:sz w:val="24"/>
          <w:szCs w:val="24"/>
        </w:rPr>
        <w:t xml:space="preserve"> - oraz podmiotom, które na zlecenie beneficjenta uczestniczą w realizacji projektu - </w:t>
      </w:r>
      <w:r w:rsidRPr="00CD32D4">
        <w:rPr>
          <w:rFonts w:ascii="Times New Roman" w:hAnsi="Times New Roman"/>
          <w:b/>
          <w:sz w:val="24"/>
          <w:szCs w:val="24"/>
        </w:rPr>
        <w:t>„</w:t>
      </w:r>
      <w:r w:rsidRPr="00CD32D4">
        <w:rPr>
          <w:rFonts w:ascii="Times New Roman" w:hAnsi="Times New Roman"/>
          <w:b/>
          <w:i/>
          <w:sz w:val="24"/>
          <w:szCs w:val="24"/>
        </w:rPr>
        <w:t>Centrum Symulacji Medycznej Śląskiego Uniwersytetu Medycznego w Katowicach – odpowiedzią na potrzeby współczesnej edukacji medycznej</w:t>
      </w:r>
      <w:r w:rsidRPr="00CD32D4">
        <w:rPr>
          <w:rFonts w:ascii="Times New Roman" w:hAnsi="Times New Roman"/>
          <w:b/>
          <w:sz w:val="24"/>
          <w:szCs w:val="24"/>
        </w:rPr>
        <w:t>”.</w:t>
      </w:r>
      <w:r>
        <w:rPr>
          <w:rFonts w:ascii="Times New Roman" w:hAnsi="Times New Roman"/>
          <w:sz w:val="24"/>
          <w:szCs w:val="24"/>
        </w:rPr>
        <w:t xml:space="preserve">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4C01E4" w:rsidRDefault="004C01E4" w:rsidP="0088121E">
      <w:pPr>
        <w:spacing w:after="0" w:line="240" w:lineRule="auto"/>
        <w:jc w:val="both"/>
        <w:rPr>
          <w:rFonts w:ascii="Times New Roman" w:hAnsi="Times New Roman"/>
          <w:sz w:val="24"/>
          <w:szCs w:val="24"/>
        </w:rPr>
      </w:pPr>
    </w:p>
    <w:p w:rsidR="004C01E4" w:rsidRDefault="004C01E4" w:rsidP="00EA19B9">
      <w:pPr>
        <w:spacing w:after="0" w:line="240" w:lineRule="auto"/>
        <w:ind w:left="284" w:hanging="284"/>
        <w:jc w:val="both"/>
        <w:rPr>
          <w:rFonts w:ascii="Times New Roman" w:hAnsi="Times New Roman"/>
          <w:sz w:val="24"/>
          <w:szCs w:val="24"/>
        </w:rPr>
      </w:pPr>
      <w:r>
        <w:rPr>
          <w:rFonts w:ascii="Times New Roman" w:hAnsi="Times New Roman"/>
          <w:sz w:val="24"/>
          <w:szCs w:val="24"/>
        </w:rPr>
        <w:t>5. Podanie danych jest dobrowolne, aczkolwiek odmowa ich podania jest równoznaczna z brakiem możliwości udzielenia wsparcia w ramach projektu.</w:t>
      </w:r>
    </w:p>
    <w:p w:rsidR="004C01E4" w:rsidRDefault="004C01E4" w:rsidP="0088121E">
      <w:pPr>
        <w:spacing w:after="0" w:line="240" w:lineRule="auto"/>
        <w:jc w:val="both"/>
        <w:rPr>
          <w:rFonts w:ascii="Times New Roman" w:hAnsi="Times New Roman"/>
          <w:sz w:val="24"/>
          <w:szCs w:val="24"/>
        </w:rPr>
      </w:pPr>
    </w:p>
    <w:p w:rsidR="004C01E4" w:rsidRDefault="004C01E4" w:rsidP="00EA19B9">
      <w:pPr>
        <w:spacing w:after="0" w:line="240" w:lineRule="auto"/>
        <w:ind w:left="284" w:hanging="284"/>
        <w:jc w:val="both"/>
        <w:rPr>
          <w:rFonts w:ascii="Times New Roman" w:hAnsi="Times New Roman"/>
          <w:sz w:val="24"/>
          <w:szCs w:val="24"/>
        </w:rPr>
      </w:pPr>
      <w:r>
        <w:rPr>
          <w:rFonts w:ascii="Times New Roman" w:hAnsi="Times New Roman"/>
          <w:sz w:val="24"/>
          <w:szCs w:val="24"/>
        </w:rPr>
        <w:t>6. W terminie 4 tygodni po zakończeniu udziału w projekcie przekażę beneficjentowi dane dotyczące mojego statusu na rynku pracy oraz informacje na temat udziału w kształceniu lub szkoleniu oraz uzyskania kwalifikacji lub nabycia kompetencji.</w:t>
      </w:r>
    </w:p>
    <w:p w:rsidR="004C01E4" w:rsidRDefault="004C01E4" w:rsidP="0088121E">
      <w:pPr>
        <w:spacing w:after="0" w:line="240" w:lineRule="auto"/>
        <w:jc w:val="both"/>
        <w:rPr>
          <w:rFonts w:ascii="Times New Roman" w:hAnsi="Times New Roman"/>
          <w:sz w:val="24"/>
          <w:szCs w:val="24"/>
        </w:rPr>
      </w:pPr>
    </w:p>
    <w:p w:rsidR="004C01E4" w:rsidRPr="000C08BF" w:rsidRDefault="004C01E4" w:rsidP="000C08BF">
      <w:pPr>
        <w:pStyle w:val="Akapitzlist"/>
        <w:numPr>
          <w:ilvl w:val="0"/>
          <w:numId w:val="36"/>
        </w:numPr>
        <w:spacing w:after="0" w:line="240" w:lineRule="auto"/>
        <w:ind w:left="284" w:hanging="284"/>
        <w:jc w:val="both"/>
        <w:rPr>
          <w:rFonts w:ascii="Times New Roman" w:hAnsi="Times New Roman"/>
          <w:sz w:val="24"/>
          <w:szCs w:val="24"/>
        </w:rPr>
      </w:pPr>
      <w:r w:rsidRPr="000C08BF">
        <w:rPr>
          <w:rFonts w:ascii="Times New Roman" w:hAnsi="Times New Roman"/>
          <w:sz w:val="24"/>
          <w:szCs w:val="24"/>
        </w:rPr>
        <w:t>W ciągu trzech miesięcy po zakończeniu udziału w projekcie udostępnię dane dotyczące mojego statusu na rynku pracy.</w:t>
      </w:r>
    </w:p>
    <w:p w:rsidR="000C08BF" w:rsidRPr="000C08BF" w:rsidRDefault="000C08BF" w:rsidP="000C08BF">
      <w:pPr>
        <w:spacing w:after="0" w:line="240" w:lineRule="auto"/>
        <w:jc w:val="both"/>
        <w:rPr>
          <w:rFonts w:ascii="Times New Roman" w:hAnsi="Times New Roman"/>
          <w:sz w:val="24"/>
          <w:szCs w:val="24"/>
        </w:rPr>
      </w:pPr>
    </w:p>
    <w:p w:rsidR="004C01E4" w:rsidRDefault="004C01E4" w:rsidP="0088121E">
      <w:pPr>
        <w:spacing w:after="0" w:line="240" w:lineRule="auto"/>
        <w:jc w:val="both"/>
        <w:rPr>
          <w:rFonts w:ascii="Times New Roman" w:hAnsi="Times New Roman"/>
          <w:sz w:val="24"/>
          <w:szCs w:val="24"/>
        </w:rPr>
      </w:pPr>
      <w:r>
        <w:rPr>
          <w:rFonts w:ascii="Times New Roman" w:hAnsi="Times New Roman"/>
          <w:sz w:val="24"/>
          <w:szCs w:val="24"/>
        </w:rPr>
        <w:t>8. Mam prawo dostępu do treści swoich danych i ich poprawiania.</w:t>
      </w:r>
    </w:p>
    <w:p w:rsidR="004C01E4" w:rsidRDefault="004C01E4" w:rsidP="0088121E">
      <w:pPr>
        <w:spacing w:after="0" w:line="240" w:lineRule="auto"/>
        <w:jc w:val="both"/>
        <w:rPr>
          <w:rFonts w:ascii="Times New Roman" w:hAnsi="Times New Roman"/>
          <w:sz w:val="24"/>
          <w:szCs w:val="24"/>
        </w:rPr>
      </w:pPr>
    </w:p>
    <w:p w:rsidR="004C01E4" w:rsidRDefault="004C01E4" w:rsidP="0088121E">
      <w:pPr>
        <w:spacing w:after="0" w:line="240" w:lineRule="auto"/>
        <w:jc w:val="both"/>
        <w:rPr>
          <w:rFonts w:ascii="Times New Roman" w:hAnsi="Times New Roman" w:cs="Times New Roman"/>
          <w:sz w:val="24"/>
          <w:szCs w:val="24"/>
        </w:rPr>
      </w:pPr>
      <w:r>
        <w:rPr>
          <w:rFonts w:ascii="Times New Roman" w:hAnsi="Times New Roman"/>
          <w:sz w:val="24"/>
          <w:szCs w:val="24"/>
        </w:rPr>
        <w:t xml:space="preserve">   …………………………                       ………………………………………………………  MIEJSCOWOŚĆ I DATA</w:t>
      </w:r>
      <w:r>
        <w:rPr>
          <w:rFonts w:ascii="Times New Roman" w:hAnsi="Times New Roman"/>
          <w:sz w:val="24"/>
          <w:szCs w:val="24"/>
        </w:rPr>
        <w:tab/>
        <w:t xml:space="preserve">   CZYTELNY PODPIS UCZESTNIKA PROJEKTU</w:t>
      </w:r>
      <w:r w:rsidR="0028497A">
        <w:rPr>
          <w:rFonts w:ascii="Times New Roman" w:hAnsi="Times New Roman"/>
          <w:sz w:val="24"/>
          <w:szCs w:val="24"/>
        </w:rPr>
        <w:t>*</w:t>
      </w:r>
    </w:p>
    <w:p w:rsidR="00B811E0" w:rsidRDefault="00B811E0" w:rsidP="0088121E">
      <w:pPr>
        <w:spacing w:after="0" w:line="240" w:lineRule="auto"/>
        <w:rPr>
          <w:rFonts w:ascii="Times New Roman" w:eastAsia="Times New Roman" w:hAnsi="Times New Roman" w:cs="Times New Roman"/>
          <w:sz w:val="20"/>
          <w:szCs w:val="20"/>
        </w:rPr>
      </w:pPr>
    </w:p>
    <w:p w:rsidR="004C01E4" w:rsidRDefault="004C01E4" w:rsidP="0088121E">
      <w:pPr>
        <w:spacing w:after="0" w:line="240" w:lineRule="auto"/>
        <w:rPr>
          <w:rFonts w:ascii="Times New Roman" w:eastAsia="Times New Roman" w:hAnsi="Times New Roman" w:cs="Times New Roman"/>
          <w:sz w:val="20"/>
          <w:szCs w:val="20"/>
        </w:rPr>
      </w:pPr>
    </w:p>
    <w:p w:rsidR="004C01E4" w:rsidRDefault="004C01E4" w:rsidP="0088121E">
      <w:pPr>
        <w:spacing w:after="0" w:line="240" w:lineRule="auto"/>
        <w:rPr>
          <w:rFonts w:ascii="Times New Roman" w:eastAsia="Times New Roman" w:hAnsi="Times New Roman" w:cs="Times New Roman"/>
          <w:sz w:val="20"/>
          <w:szCs w:val="20"/>
        </w:rPr>
      </w:pPr>
    </w:p>
    <w:p w:rsidR="004C01E4" w:rsidRDefault="004C01E4" w:rsidP="0088121E">
      <w:pPr>
        <w:spacing w:after="0" w:line="240" w:lineRule="auto"/>
        <w:rPr>
          <w:rFonts w:ascii="Times New Roman" w:eastAsia="Times New Roman" w:hAnsi="Times New Roman" w:cs="Times New Roman"/>
          <w:sz w:val="20"/>
          <w:szCs w:val="20"/>
        </w:rPr>
      </w:pPr>
    </w:p>
    <w:p w:rsidR="00914C36" w:rsidRDefault="00914C36" w:rsidP="0088121E">
      <w:pPr>
        <w:spacing w:after="0" w:line="240" w:lineRule="auto"/>
        <w:rPr>
          <w:rFonts w:ascii="Times New Roman" w:eastAsia="Times New Roman" w:hAnsi="Times New Roman" w:cs="Times New Roman"/>
          <w:sz w:val="20"/>
          <w:szCs w:val="20"/>
        </w:rPr>
      </w:pPr>
    </w:p>
    <w:p w:rsidR="008A5D54" w:rsidRDefault="008A5D54" w:rsidP="0088121E">
      <w:pPr>
        <w:spacing w:after="0" w:line="240" w:lineRule="auto"/>
        <w:rPr>
          <w:rFonts w:ascii="Times New Roman" w:eastAsia="Times New Roman" w:hAnsi="Times New Roman" w:cs="Times New Roman"/>
          <w:sz w:val="20"/>
          <w:szCs w:val="20"/>
        </w:rPr>
      </w:pPr>
    </w:p>
    <w:p w:rsidR="00914C36" w:rsidRDefault="00914C36" w:rsidP="0088121E">
      <w:pPr>
        <w:spacing w:after="0" w:line="240" w:lineRule="auto"/>
        <w:rPr>
          <w:rFonts w:ascii="Times New Roman" w:eastAsia="Times New Roman" w:hAnsi="Times New Roman" w:cs="Times New Roman"/>
          <w:sz w:val="20"/>
          <w:szCs w:val="20"/>
        </w:rPr>
      </w:pPr>
    </w:p>
    <w:p w:rsidR="004C01E4" w:rsidRDefault="004C01E4" w:rsidP="0088121E">
      <w:pPr>
        <w:spacing w:after="0" w:line="240" w:lineRule="auto"/>
        <w:rPr>
          <w:rFonts w:ascii="Times New Roman" w:eastAsia="Times New Roman" w:hAnsi="Times New Roman" w:cs="Times New Roman"/>
          <w:sz w:val="20"/>
          <w:szCs w:val="20"/>
        </w:rPr>
      </w:pPr>
    </w:p>
    <w:p w:rsidR="00BA4209" w:rsidRPr="00602D35" w:rsidRDefault="00BA4209" w:rsidP="00BA4209">
      <w:pPr>
        <w:widowControl w:val="0"/>
        <w:tabs>
          <w:tab w:val="left" w:pos="1056"/>
        </w:tabs>
        <w:spacing w:after="0" w:line="263" w:lineRule="exact"/>
        <w:jc w:val="both"/>
        <w:rPr>
          <w:rFonts w:ascii="Ubuntu" w:eastAsia="Calibri" w:hAnsi="Ubuntu" w:cs="Calibri"/>
          <w:color w:val="000000"/>
          <w:sz w:val="14"/>
          <w:szCs w:val="16"/>
          <w:lang w:eastAsia="pl-PL"/>
        </w:rPr>
      </w:pPr>
      <w:r w:rsidRPr="00602D35">
        <w:rPr>
          <w:rFonts w:ascii="Ubuntu" w:eastAsia="Calibri" w:hAnsi="Ubuntu" w:cs="Calibri"/>
          <w:color w:val="000000"/>
          <w:sz w:val="14"/>
          <w:szCs w:val="16"/>
          <w:lang w:eastAsia="pl-PL"/>
        </w:rPr>
        <w:t>*W przypadku deklaracji uczestnictwa osoby małoletniej oświadczenie powinno zostać podpisane przez prawnego opiekuna.</w:t>
      </w:r>
    </w:p>
    <w:p w:rsidR="004C01E4" w:rsidRDefault="004C01E4" w:rsidP="0088121E">
      <w:pPr>
        <w:spacing w:after="0" w:line="240" w:lineRule="auto"/>
        <w:rPr>
          <w:rFonts w:ascii="Times New Roman" w:eastAsia="Times New Roman" w:hAnsi="Times New Roman" w:cs="Times New Roman"/>
          <w:sz w:val="20"/>
          <w:szCs w:val="20"/>
        </w:rPr>
      </w:pPr>
    </w:p>
    <w:p w:rsidR="00576A30" w:rsidRPr="00D21165" w:rsidRDefault="00576A30" w:rsidP="00914C36">
      <w:pPr>
        <w:spacing w:after="0" w:line="240" w:lineRule="auto"/>
        <w:ind w:left="5529"/>
        <w:rPr>
          <w:rFonts w:ascii="Times New Roman" w:eastAsia="Times New Roman" w:hAnsi="Times New Roman"/>
          <w:sz w:val="20"/>
          <w:szCs w:val="20"/>
        </w:rPr>
      </w:pPr>
      <w:r w:rsidRPr="00D21165">
        <w:rPr>
          <w:rFonts w:ascii="Times New Roman" w:eastAsia="Times New Roman" w:hAnsi="Times New Roman"/>
          <w:sz w:val="20"/>
          <w:szCs w:val="20"/>
        </w:rPr>
        <w:lastRenderedPageBreak/>
        <w:t xml:space="preserve">Załącznik nr 3 </w:t>
      </w:r>
    </w:p>
    <w:p w:rsidR="00576A30" w:rsidRPr="00D21165" w:rsidRDefault="00576A30" w:rsidP="00914C36">
      <w:pPr>
        <w:spacing w:after="0" w:line="240" w:lineRule="auto"/>
        <w:ind w:left="5529"/>
        <w:rPr>
          <w:rFonts w:ascii="Times New Roman" w:eastAsia="Times New Roman" w:hAnsi="Times New Roman" w:cs="Times New Roman"/>
          <w:b/>
          <w:bCs/>
          <w:sz w:val="20"/>
          <w:szCs w:val="20"/>
        </w:rPr>
      </w:pPr>
      <w:r w:rsidRPr="00D21165">
        <w:rPr>
          <w:rFonts w:ascii="Times New Roman" w:eastAsia="Times New Roman" w:hAnsi="Times New Roman"/>
          <w:sz w:val="20"/>
          <w:szCs w:val="20"/>
        </w:rPr>
        <w:t>do Regulaminu</w:t>
      </w:r>
      <w:r w:rsidRPr="00D21165">
        <w:rPr>
          <w:rFonts w:ascii="Times New Roman" w:eastAsia="Times New Roman" w:hAnsi="Times New Roman" w:cs="Times New Roman"/>
          <w:b/>
          <w:bCs/>
          <w:sz w:val="20"/>
          <w:szCs w:val="20"/>
        </w:rPr>
        <w:t xml:space="preserve"> </w:t>
      </w:r>
      <w:r w:rsidRPr="00D21165">
        <w:rPr>
          <w:rFonts w:ascii="Times New Roman" w:eastAsia="Times New Roman" w:hAnsi="Times New Roman" w:cs="Times New Roman"/>
          <w:bCs/>
          <w:sz w:val="20"/>
          <w:szCs w:val="20"/>
        </w:rPr>
        <w:t>Rekrutacji i Uczestnictwa</w:t>
      </w:r>
      <w:r w:rsidRPr="00D21165">
        <w:rPr>
          <w:rFonts w:ascii="Times New Roman" w:eastAsia="Times New Roman" w:hAnsi="Times New Roman" w:cs="Times New Roman"/>
          <w:b/>
          <w:bCs/>
          <w:sz w:val="20"/>
          <w:szCs w:val="20"/>
        </w:rPr>
        <w:t xml:space="preserve"> </w:t>
      </w:r>
    </w:p>
    <w:p w:rsidR="00576A30" w:rsidRPr="00D21165" w:rsidRDefault="00576A30" w:rsidP="00914C36">
      <w:pPr>
        <w:spacing w:after="0" w:line="240" w:lineRule="auto"/>
        <w:ind w:left="5529"/>
        <w:rPr>
          <w:rFonts w:ascii="Times New Roman" w:eastAsia="Times New Roman" w:hAnsi="Times New Roman" w:cs="Times New Roman"/>
          <w:bCs/>
          <w:sz w:val="20"/>
          <w:szCs w:val="20"/>
        </w:rPr>
      </w:pPr>
      <w:r w:rsidRPr="00D21165">
        <w:rPr>
          <w:rFonts w:ascii="Times New Roman" w:eastAsia="Times New Roman" w:hAnsi="Times New Roman" w:cs="Times New Roman"/>
          <w:bCs/>
          <w:sz w:val="20"/>
          <w:szCs w:val="20"/>
        </w:rPr>
        <w:t xml:space="preserve">stanowiący Załącznik nr </w:t>
      </w:r>
      <w:r w:rsidR="0062102A">
        <w:rPr>
          <w:rFonts w:ascii="Times New Roman" w:eastAsia="Times New Roman" w:hAnsi="Times New Roman" w:cs="Times New Roman"/>
          <w:bCs/>
          <w:sz w:val="20"/>
          <w:szCs w:val="20"/>
        </w:rPr>
        <w:t>4</w:t>
      </w:r>
    </w:p>
    <w:p w:rsidR="00C5193C" w:rsidRPr="00D21165" w:rsidRDefault="004A03A5" w:rsidP="00914C36">
      <w:pPr>
        <w:spacing w:after="0" w:line="240" w:lineRule="auto"/>
        <w:ind w:left="5529"/>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do Zarządzenia nr </w:t>
      </w:r>
      <w:r w:rsidR="00715282">
        <w:rPr>
          <w:rFonts w:ascii="Times New Roman" w:eastAsia="Times New Roman" w:hAnsi="Times New Roman" w:cs="Times New Roman"/>
          <w:bCs/>
          <w:sz w:val="20"/>
          <w:szCs w:val="20"/>
        </w:rPr>
        <w:t>116</w:t>
      </w:r>
      <w:r>
        <w:rPr>
          <w:rFonts w:ascii="Times New Roman" w:eastAsia="Times New Roman" w:hAnsi="Times New Roman" w:cs="Times New Roman"/>
          <w:bCs/>
          <w:sz w:val="20"/>
          <w:szCs w:val="20"/>
        </w:rPr>
        <w:t>/2016</w:t>
      </w:r>
    </w:p>
    <w:p w:rsidR="00C5193C" w:rsidRPr="00D21165" w:rsidRDefault="00C5193C" w:rsidP="00914C36">
      <w:pPr>
        <w:spacing w:after="0" w:line="240" w:lineRule="auto"/>
        <w:ind w:left="5529"/>
        <w:rPr>
          <w:rFonts w:ascii="Times New Roman" w:eastAsia="Times New Roman" w:hAnsi="Times New Roman" w:cs="Times New Roman"/>
          <w:bCs/>
          <w:sz w:val="20"/>
          <w:szCs w:val="20"/>
        </w:rPr>
      </w:pPr>
      <w:r w:rsidRPr="00D21165">
        <w:rPr>
          <w:rFonts w:ascii="Times New Roman" w:eastAsia="Times New Roman" w:hAnsi="Times New Roman" w:cs="Times New Roman"/>
          <w:bCs/>
          <w:sz w:val="20"/>
          <w:szCs w:val="20"/>
        </w:rPr>
        <w:t xml:space="preserve">z dnia </w:t>
      </w:r>
      <w:r w:rsidR="00715282">
        <w:rPr>
          <w:rFonts w:ascii="Times New Roman" w:eastAsia="Times New Roman" w:hAnsi="Times New Roman" w:cs="Times New Roman"/>
          <w:bCs/>
          <w:sz w:val="20"/>
          <w:szCs w:val="20"/>
        </w:rPr>
        <w:t>02.08.2016</w:t>
      </w:r>
    </w:p>
    <w:p w:rsidR="00C5193C" w:rsidRDefault="00C5193C" w:rsidP="00914C36">
      <w:pPr>
        <w:spacing w:after="0" w:line="240" w:lineRule="auto"/>
        <w:ind w:left="5529"/>
        <w:rPr>
          <w:rFonts w:ascii="Times New Roman" w:eastAsia="Times New Roman" w:hAnsi="Times New Roman"/>
          <w:sz w:val="20"/>
          <w:szCs w:val="20"/>
        </w:rPr>
      </w:pPr>
      <w:r w:rsidRPr="00D21165">
        <w:rPr>
          <w:rFonts w:ascii="Times New Roman" w:eastAsia="Times New Roman" w:hAnsi="Times New Roman"/>
          <w:sz w:val="20"/>
          <w:szCs w:val="20"/>
        </w:rPr>
        <w:t>Rektora SUM</w:t>
      </w:r>
    </w:p>
    <w:p w:rsidR="00D5662D" w:rsidRPr="00D21165" w:rsidRDefault="00D5662D" w:rsidP="00914C36">
      <w:pPr>
        <w:spacing w:after="0" w:line="240" w:lineRule="auto"/>
        <w:ind w:left="5529"/>
        <w:rPr>
          <w:rFonts w:ascii="Times New Roman" w:eastAsia="Times New Roman" w:hAnsi="Times New Roman"/>
          <w:sz w:val="20"/>
          <w:szCs w:val="20"/>
        </w:rPr>
      </w:pPr>
    </w:p>
    <w:p w:rsidR="00576A30" w:rsidRPr="00D21165" w:rsidRDefault="00576A30" w:rsidP="00914C36">
      <w:pPr>
        <w:spacing w:after="0" w:line="240" w:lineRule="auto"/>
        <w:rPr>
          <w:rFonts w:ascii="Times New Roman" w:hAnsi="Times New Roman"/>
          <w:sz w:val="24"/>
          <w:szCs w:val="24"/>
        </w:rPr>
      </w:pPr>
    </w:p>
    <w:p w:rsidR="00576A30" w:rsidRDefault="00576A30" w:rsidP="00914C36">
      <w:pPr>
        <w:spacing w:after="0" w:line="240" w:lineRule="auto"/>
        <w:jc w:val="center"/>
        <w:rPr>
          <w:rFonts w:ascii="Times New Roman" w:hAnsi="Times New Roman"/>
          <w:sz w:val="24"/>
          <w:szCs w:val="24"/>
        </w:rPr>
      </w:pPr>
      <w:r w:rsidRPr="00D21165">
        <w:rPr>
          <w:rFonts w:ascii="Times New Roman" w:hAnsi="Times New Roman"/>
          <w:sz w:val="24"/>
          <w:szCs w:val="24"/>
        </w:rPr>
        <w:t xml:space="preserve">OŚWIADCZENIE </w:t>
      </w:r>
      <w:r w:rsidR="00C5193C" w:rsidRPr="00D21165">
        <w:rPr>
          <w:rFonts w:ascii="Times New Roman" w:hAnsi="Times New Roman"/>
          <w:sz w:val="24"/>
          <w:szCs w:val="24"/>
        </w:rPr>
        <w:t xml:space="preserve">O KWALIFIKOWALNOŚCI DO </w:t>
      </w:r>
      <w:r w:rsidRPr="00D21165">
        <w:rPr>
          <w:rFonts w:ascii="Times New Roman" w:hAnsi="Times New Roman"/>
          <w:sz w:val="24"/>
          <w:szCs w:val="24"/>
        </w:rPr>
        <w:t>PROJEKTU</w:t>
      </w:r>
    </w:p>
    <w:p w:rsidR="00D5662D" w:rsidRPr="00D21165" w:rsidRDefault="00D5662D" w:rsidP="00914C36">
      <w:pPr>
        <w:spacing w:after="0" w:line="240" w:lineRule="auto"/>
        <w:jc w:val="center"/>
        <w:rPr>
          <w:rFonts w:ascii="Times New Roman" w:hAnsi="Times New Roman"/>
          <w:sz w:val="24"/>
          <w:szCs w:val="24"/>
        </w:rPr>
      </w:pPr>
    </w:p>
    <w:p w:rsidR="00576A30" w:rsidRPr="00D21165" w:rsidRDefault="00576A30" w:rsidP="00914C36">
      <w:pPr>
        <w:spacing w:after="0" w:line="240" w:lineRule="auto"/>
        <w:rPr>
          <w:rFonts w:ascii="Times New Roman" w:hAnsi="Times New Roman"/>
          <w:sz w:val="24"/>
          <w:szCs w:val="24"/>
        </w:rPr>
      </w:pPr>
    </w:p>
    <w:p w:rsidR="00C5193C" w:rsidRPr="00D21165" w:rsidRDefault="00886638" w:rsidP="00914C36">
      <w:pPr>
        <w:spacing w:after="0" w:line="240" w:lineRule="auto"/>
        <w:jc w:val="both"/>
        <w:rPr>
          <w:rFonts w:ascii="Times New Roman" w:hAnsi="Times New Roman"/>
          <w:sz w:val="24"/>
          <w:szCs w:val="24"/>
        </w:rPr>
      </w:pPr>
      <w:r w:rsidRPr="00D21165">
        <w:rPr>
          <w:rFonts w:ascii="Times New Roman" w:hAnsi="Times New Roman"/>
          <w:sz w:val="24"/>
          <w:szCs w:val="24"/>
        </w:rPr>
        <w:t>P</w:t>
      </w:r>
      <w:r w:rsidR="00C5193C" w:rsidRPr="00D21165">
        <w:rPr>
          <w:rFonts w:ascii="Times New Roman" w:hAnsi="Times New Roman"/>
          <w:sz w:val="24"/>
          <w:szCs w:val="24"/>
        </w:rPr>
        <w:t xml:space="preserve">rzyjmuję do wiadomości, iż w związku z zamiarem przystąpienia do projektu „Centrum Symulacji Medycznej Śląskiego Uniwersytetu Medycznego w Katowicach - odpowiedzią na potrzeby współczesnej edukacji medycznej” współfinansowanego przez Unię Europejską ze środków Europejskiego Funduszu Społecznego w ramach Programu Operacyjnego Wiedza Edukacja Rozwój przekażę dane o zakresie poniżej wymienionym w momencie przystąpienia do projektu: </w:t>
      </w:r>
    </w:p>
    <w:p w:rsidR="00C5193C" w:rsidRPr="00D21165" w:rsidRDefault="00C5193C" w:rsidP="00914C36">
      <w:pPr>
        <w:spacing w:after="0" w:line="240" w:lineRule="auto"/>
        <w:jc w:val="both"/>
        <w:rPr>
          <w:rFonts w:ascii="Times New Roman" w:hAnsi="Times New Roman"/>
          <w:sz w:val="24"/>
          <w:szCs w:val="24"/>
        </w:rPr>
      </w:pPr>
    </w:p>
    <w:p w:rsidR="00C5193C" w:rsidRPr="00D21165" w:rsidRDefault="00C5193C" w:rsidP="00914C36">
      <w:pPr>
        <w:pStyle w:val="Akapitzlist"/>
        <w:numPr>
          <w:ilvl w:val="0"/>
          <w:numId w:val="6"/>
        </w:numPr>
        <w:spacing w:after="0" w:line="240" w:lineRule="auto"/>
        <w:jc w:val="both"/>
        <w:rPr>
          <w:rFonts w:ascii="Times New Roman" w:hAnsi="Times New Roman"/>
          <w:sz w:val="24"/>
          <w:szCs w:val="24"/>
        </w:rPr>
      </w:pPr>
      <w:r w:rsidRPr="00D21165">
        <w:rPr>
          <w:rFonts w:ascii="Times New Roman" w:hAnsi="Times New Roman"/>
          <w:sz w:val="24"/>
          <w:szCs w:val="24"/>
        </w:rPr>
        <w:t>dane uczestnika (imię i nazwisko, PESEL, wiek, płeć, wykształcenie)</w:t>
      </w:r>
      <w:r w:rsidR="00DC3D9F" w:rsidRPr="00D21165">
        <w:rPr>
          <w:rFonts w:ascii="Times New Roman" w:hAnsi="Times New Roman"/>
          <w:sz w:val="24"/>
          <w:szCs w:val="24"/>
        </w:rPr>
        <w:t>,</w:t>
      </w:r>
    </w:p>
    <w:p w:rsidR="00C5193C" w:rsidRPr="00D21165" w:rsidRDefault="00C5193C" w:rsidP="00914C36">
      <w:pPr>
        <w:pStyle w:val="Akapitzlist"/>
        <w:numPr>
          <w:ilvl w:val="0"/>
          <w:numId w:val="6"/>
        </w:numPr>
        <w:spacing w:after="0" w:line="240" w:lineRule="auto"/>
        <w:jc w:val="both"/>
        <w:rPr>
          <w:rFonts w:ascii="Times New Roman" w:hAnsi="Times New Roman"/>
          <w:sz w:val="24"/>
          <w:szCs w:val="24"/>
        </w:rPr>
      </w:pPr>
      <w:r w:rsidRPr="00D21165">
        <w:rPr>
          <w:rFonts w:ascii="Times New Roman" w:hAnsi="Times New Roman"/>
          <w:sz w:val="24"/>
          <w:szCs w:val="24"/>
        </w:rPr>
        <w:t>dane kontaktowe (w tym obszar zamieszkania wg stopnia urbanizacji DEGURBA)</w:t>
      </w:r>
      <w:r w:rsidR="00DC3D9F" w:rsidRPr="00D21165">
        <w:rPr>
          <w:rFonts w:ascii="Times New Roman" w:hAnsi="Times New Roman"/>
          <w:sz w:val="24"/>
          <w:szCs w:val="24"/>
        </w:rPr>
        <w:t>,</w:t>
      </w:r>
    </w:p>
    <w:p w:rsidR="00C5193C" w:rsidRPr="00D21165" w:rsidRDefault="00C5193C" w:rsidP="00914C36">
      <w:pPr>
        <w:pStyle w:val="Akapitzlist"/>
        <w:numPr>
          <w:ilvl w:val="0"/>
          <w:numId w:val="6"/>
        </w:numPr>
        <w:spacing w:after="0" w:line="240" w:lineRule="auto"/>
        <w:jc w:val="both"/>
        <w:rPr>
          <w:rFonts w:ascii="Times New Roman" w:hAnsi="Times New Roman"/>
          <w:sz w:val="24"/>
          <w:szCs w:val="24"/>
        </w:rPr>
      </w:pPr>
      <w:r w:rsidRPr="00D21165">
        <w:rPr>
          <w:rFonts w:ascii="Times New Roman" w:hAnsi="Times New Roman"/>
          <w:sz w:val="24"/>
          <w:szCs w:val="24"/>
        </w:rPr>
        <w:t>szczegóły wsparcia (data rozpoczęcia i zakończenia udziału w projekcie i we wsparciu, status na rynku pracy w chwili przystąpienia do projektu, sytuacja po zakończeniu wsparcia, rodzaj otrzymanego wsparcia)</w:t>
      </w:r>
      <w:r w:rsidR="00DC3D9F" w:rsidRPr="00D21165">
        <w:rPr>
          <w:rFonts w:ascii="Times New Roman" w:hAnsi="Times New Roman"/>
          <w:sz w:val="24"/>
          <w:szCs w:val="24"/>
        </w:rPr>
        <w:t>,</w:t>
      </w:r>
    </w:p>
    <w:p w:rsidR="00C5193C" w:rsidRDefault="00C5193C" w:rsidP="00914C36">
      <w:pPr>
        <w:pStyle w:val="Akapitzlist"/>
        <w:numPr>
          <w:ilvl w:val="0"/>
          <w:numId w:val="6"/>
        </w:numPr>
        <w:spacing w:after="0" w:line="240" w:lineRule="auto"/>
        <w:jc w:val="both"/>
        <w:rPr>
          <w:rFonts w:ascii="Times New Roman" w:hAnsi="Times New Roman"/>
          <w:sz w:val="24"/>
          <w:szCs w:val="24"/>
        </w:rPr>
      </w:pPr>
      <w:r w:rsidRPr="00D21165">
        <w:rPr>
          <w:rFonts w:ascii="Times New Roman" w:hAnsi="Times New Roman"/>
          <w:sz w:val="24"/>
          <w:szCs w:val="24"/>
        </w:rPr>
        <w:t>status uczestnika projektu (przynależność do mniejszości narodowej lub etnicznej, migrantów, obce pochodzenie, bezdomność i wykluczenie mieszkaniowe, niepełnosprawność, sytuacja gospodarstwa domowego uczestnika, n</w:t>
      </w:r>
      <w:r w:rsidR="00DC3D9F" w:rsidRPr="00D21165">
        <w:rPr>
          <w:rFonts w:ascii="Times New Roman" w:hAnsi="Times New Roman"/>
          <w:sz w:val="24"/>
          <w:szCs w:val="24"/>
        </w:rPr>
        <w:t>iekorzystna sytuacja społeczna).</w:t>
      </w:r>
    </w:p>
    <w:p w:rsidR="00D5662D" w:rsidRPr="00D5662D" w:rsidRDefault="00D5662D" w:rsidP="00D5662D">
      <w:pPr>
        <w:spacing w:after="0" w:line="240" w:lineRule="auto"/>
        <w:jc w:val="both"/>
        <w:rPr>
          <w:rFonts w:ascii="Times New Roman" w:hAnsi="Times New Roman"/>
          <w:sz w:val="24"/>
          <w:szCs w:val="24"/>
        </w:rPr>
      </w:pPr>
    </w:p>
    <w:p w:rsidR="00C5193C" w:rsidRPr="00D21165" w:rsidRDefault="00C5193C" w:rsidP="00914C36">
      <w:pPr>
        <w:spacing w:after="0" w:line="240" w:lineRule="auto"/>
        <w:jc w:val="both"/>
        <w:rPr>
          <w:rFonts w:ascii="Times New Roman" w:hAnsi="Times New Roman"/>
          <w:sz w:val="24"/>
          <w:szCs w:val="24"/>
        </w:rPr>
      </w:pPr>
    </w:p>
    <w:p w:rsidR="00C5193C" w:rsidRDefault="00C5193C" w:rsidP="00914C36">
      <w:pPr>
        <w:spacing w:after="0" w:line="240" w:lineRule="auto"/>
        <w:jc w:val="both"/>
        <w:rPr>
          <w:rFonts w:ascii="Times New Roman" w:hAnsi="Times New Roman"/>
          <w:sz w:val="24"/>
          <w:szCs w:val="24"/>
        </w:rPr>
      </w:pPr>
      <w:r w:rsidRPr="00D21165">
        <w:rPr>
          <w:rFonts w:ascii="Times New Roman" w:hAnsi="Times New Roman"/>
          <w:sz w:val="24"/>
          <w:szCs w:val="24"/>
        </w:rPr>
        <w:t>Po zakończeniu udziału w projekcie przekażę beneficjentowi dane dotyczące mojego statusu na rynku pracy oraz informacje na temat udziału w kształceniu lub szkoleniu oraz uzyskania kwalifikacji lub nabycia kompetencji.</w:t>
      </w:r>
    </w:p>
    <w:p w:rsidR="00D5662D" w:rsidRPr="00D21165" w:rsidRDefault="00D5662D" w:rsidP="00914C36">
      <w:pPr>
        <w:spacing w:after="0" w:line="240" w:lineRule="auto"/>
        <w:jc w:val="both"/>
        <w:rPr>
          <w:rFonts w:ascii="Times New Roman" w:hAnsi="Times New Roman"/>
          <w:sz w:val="24"/>
          <w:szCs w:val="24"/>
        </w:rPr>
      </w:pPr>
    </w:p>
    <w:p w:rsidR="00C5193C" w:rsidRPr="00D21165" w:rsidRDefault="00C5193C" w:rsidP="00914C36">
      <w:pPr>
        <w:spacing w:after="0" w:line="240" w:lineRule="auto"/>
        <w:jc w:val="both"/>
        <w:rPr>
          <w:rFonts w:ascii="Times New Roman" w:hAnsi="Times New Roman"/>
          <w:sz w:val="24"/>
          <w:szCs w:val="24"/>
        </w:rPr>
      </w:pPr>
    </w:p>
    <w:p w:rsidR="00C5193C" w:rsidRPr="00D21165" w:rsidRDefault="00C5193C" w:rsidP="00914C36">
      <w:pPr>
        <w:spacing w:after="0" w:line="240" w:lineRule="auto"/>
        <w:jc w:val="both"/>
        <w:rPr>
          <w:rFonts w:ascii="Times New Roman" w:hAnsi="Times New Roman"/>
          <w:sz w:val="24"/>
          <w:szCs w:val="24"/>
        </w:rPr>
      </w:pPr>
      <w:r w:rsidRPr="00D21165">
        <w:rPr>
          <w:rFonts w:ascii="Times New Roman" w:hAnsi="Times New Roman"/>
          <w:sz w:val="24"/>
          <w:szCs w:val="24"/>
        </w:rPr>
        <w:t>Brak przekazania wszystkich wymaganych danych, o których mowa powyżej, uniemożliwia mi udział w projekcie i traktowanie mnie jako uczestnika projektu.</w:t>
      </w:r>
    </w:p>
    <w:p w:rsidR="00C5193C" w:rsidRPr="00D21165" w:rsidRDefault="00C5193C" w:rsidP="00914C36">
      <w:pPr>
        <w:spacing w:after="0" w:line="240" w:lineRule="auto"/>
        <w:jc w:val="both"/>
        <w:rPr>
          <w:rFonts w:ascii="Times New Roman" w:hAnsi="Times New Roman"/>
          <w:sz w:val="24"/>
          <w:szCs w:val="24"/>
        </w:rPr>
      </w:pPr>
    </w:p>
    <w:p w:rsidR="00C5193C" w:rsidRPr="00D21165" w:rsidRDefault="00C5193C" w:rsidP="00914C36">
      <w:pPr>
        <w:spacing w:after="0" w:line="240" w:lineRule="auto"/>
        <w:jc w:val="both"/>
        <w:rPr>
          <w:rFonts w:ascii="Times New Roman" w:hAnsi="Times New Roman"/>
          <w:sz w:val="24"/>
          <w:szCs w:val="24"/>
        </w:rPr>
      </w:pPr>
    </w:p>
    <w:p w:rsidR="00C5193C" w:rsidRPr="00D21165" w:rsidRDefault="00C5193C" w:rsidP="00914C36">
      <w:pPr>
        <w:spacing w:after="0" w:line="240" w:lineRule="auto"/>
        <w:jc w:val="both"/>
        <w:rPr>
          <w:rFonts w:ascii="Times New Roman" w:hAnsi="Times New Roman"/>
          <w:sz w:val="24"/>
          <w:szCs w:val="24"/>
        </w:rPr>
      </w:pPr>
    </w:p>
    <w:p w:rsidR="00C5193C" w:rsidRDefault="00C5193C" w:rsidP="00914C36">
      <w:pPr>
        <w:spacing w:after="0" w:line="240" w:lineRule="auto"/>
        <w:jc w:val="both"/>
        <w:rPr>
          <w:rFonts w:ascii="Times New Roman" w:hAnsi="Times New Roman"/>
          <w:sz w:val="24"/>
          <w:szCs w:val="24"/>
        </w:rPr>
      </w:pPr>
    </w:p>
    <w:p w:rsidR="00D5662D" w:rsidRPr="00D21165" w:rsidRDefault="00D5662D" w:rsidP="00914C36">
      <w:pPr>
        <w:spacing w:after="0" w:line="240" w:lineRule="auto"/>
        <w:jc w:val="both"/>
        <w:rPr>
          <w:rFonts w:ascii="Times New Roman" w:hAnsi="Times New Roman"/>
          <w:sz w:val="24"/>
          <w:szCs w:val="24"/>
        </w:rPr>
      </w:pPr>
    </w:p>
    <w:p w:rsidR="00C5193C" w:rsidRPr="00D21165" w:rsidRDefault="00C5193C" w:rsidP="00914C36">
      <w:pPr>
        <w:tabs>
          <w:tab w:val="left" w:pos="4060"/>
        </w:tabs>
        <w:spacing w:after="0" w:line="240" w:lineRule="auto"/>
        <w:jc w:val="both"/>
        <w:rPr>
          <w:rFonts w:ascii="Times New Roman" w:hAnsi="Times New Roman" w:cs="Times New Roman"/>
          <w:sz w:val="24"/>
          <w:szCs w:val="24"/>
        </w:rPr>
      </w:pPr>
      <w:r w:rsidRPr="00D21165">
        <w:rPr>
          <w:rFonts w:ascii="Times New Roman" w:hAnsi="Times New Roman"/>
          <w:sz w:val="24"/>
          <w:szCs w:val="24"/>
        </w:rPr>
        <w:t>……………………………                       ………………………………………………………  miejscowość i data</w:t>
      </w:r>
      <w:r w:rsidRPr="00D21165">
        <w:rPr>
          <w:rFonts w:ascii="Times New Roman" w:hAnsi="Times New Roman"/>
          <w:sz w:val="24"/>
          <w:szCs w:val="24"/>
        </w:rPr>
        <w:tab/>
        <w:t>czytelny podpis uczestnika projektu</w:t>
      </w:r>
    </w:p>
    <w:p w:rsidR="00DC3D9F" w:rsidRPr="00D21165" w:rsidRDefault="00DC3D9F" w:rsidP="00914C36">
      <w:pPr>
        <w:suppressAutoHyphens w:val="0"/>
        <w:spacing w:after="0" w:line="240" w:lineRule="auto"/>
        <w:rPr>
          <w:rFonts w:ascii="Times New Roman" w:eastAsia="Times New Roman" w:hAnsi="Times New Roman" w:cs="Times New Roman"/>
          <w:sz w:val="24"/>
          <w:szCs w:val="24"/>
        </w:rPr>
      </w:pPr>
      <w:r w:rsidRPr="00D21165">
        <w:rPr>
          <w:rFonts w:ascii="Times New Roman" w:eastAsia="Times New Roman" w:hAnsi="Times New Roman" w:cs="Times New Roman"/>
          <w:sz w:val="24"/>
          <w:szCs w:val="24"/>
        </w:rPr>
        <w:br w:type="page"/>
      </w:r>
    </w:p>
    <w:p w:rsidR="00DC3D9F" w:rsidRPr="00D21165" w:rsidRDefault="00DC3D9F" w:rsidP="00CF54EC">
      <w:pPr>
        <w:spacing w:after="0" w:line="240" w:lineRule="auto"/>
        <w:ind w:left="5529"/>
        <w:rPr>
          <w:rFonts w:ascii="Times New Roman" w:eastAsia="Times New Roman" w:hAnsi="Times New Roman"/>
          <w:sz w:val="20"/>
          <w:szCs w:val="20"/>
        </w:rPr>
      </w:pPr>
      <w:r w:rsidRPr="00D21165">
        <w:rPr>
          <w:rFonts w:ascii="Times New Roman" w:eastAsia="Times New Roman" w:hAnsi="Times New Roman"/>
          <w:sz w:val="20"/>
          <w:szCs w:val="20"/>
        </w:rPr>
        <w:lastRenderedPageBreak/>
        <w:t xml:space="preserve">Załącznik nr 4 </w:t>
      </w:r>
    </w:p>
    <w:p w:rsidR="00DC3D9F" w:rsidRPr="00D21165" w:rsidRDefault="00DC3D9F" w:rsidP="00CF54EC">
      <w:pPr>
        <w:spacing w:after="0" w:line="240" w:lineRule="auto"/>
        <w:ind w:left="5529"/>
        <w:rPr>
          <w:rFonts w:ascii="Times New Roman" w:eastAsia="Times New Roman" w:hAnsi="Times New Roman" w:cs="Times New Roman"/>
          <w:b/>
          <w:bCs/>
          <w:sz w:val="20"/>
          <w:szCs w:val="20"/>
        </w:rPr>
      </w:pPr>
      <w:r w:rsidRPr="00D21165">
        <w:rPr>
          <w:rFonts w:ascii="Times New Roman" w:eastAsia="Times New Roman" w:hAnsi="Times New Roman"/>
          <w:sz w:val="20"/>
          <w:szCs w:val="20"/>
        </w:rPr>
        <w:t>do Regulaminu</w:t>
      </w:r>
      <w:r w:rsidRPr="00D21165">
        <w:rPr>
          <w:rFonts w:ascii="Times New Roman" w:eastAsia="Times New Roman" w:hAnsi="Times New Roman" w:cs="Times New Roman"/>
          <w:b/>
          <w:bCs/>
          <w:sz w:val="20"/>
          <w:szCs w:val="20"/>
        </w:rPr>
        <w:t xml:space="preserve"> </w:t>
      </w:r>
      <w:r w:rsidRPr="00D21165">
        <w:rPr>
          <w:rFonts w:ascii="Times New Roman" w:eastAsia="Times New Roman" w:hAnsi="Times New Roman" w:cs="Times New Roman"/>
          <w:bCs/>
          <w:sz w:val="20"/>
          <w:szCs w:val="20"/>
        </w:rPr>
        <w:t>Rekrutacji i Uczestnictwa</w:t>
      </w:r>
      <w:r w:rsidRPr="00D21165">
        <w:rPr>
          <w:rFonts w:ascii="Times New Roman" w:eastAsia="Times New Roman" w:hAnsi="Times New Roman" w:cs="Times New Roman"/>
          <w:b/>
          <w:bCs/>
          <w:sz w:val="20"/>
          <w:szCs w:val="20"/>
        </w:rPr>
        <w:t xml:space="preserve"> </w:t>
      </w:r>
    </w:p>
    <w:p w:rsidR="00DC3D9F" w:rsidRPr="00D21165" w:rsidRDefault="00AD6C03" w:rsidP="00CF54EC">
      <w:pPr>
        <w:spacing w:after="0" w:line="240" w:lineRule="auto"/>
        <w:ind w:left="5529"/>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stanowiący Załącznik nr </w:t>
      </w:r>
      <w:r w:rsidR="0062102A">
        <w:rPr>
          <w:rFonts w:ascii="Times New Roman" w:eastAsia="Times New Roman" w:hAnsi="Times New Roman" w:cs="Times New Roman"/>
          <w:bCs/>
          <w:sz w:val="20"/>
          <w:szCs w:val="20"/>
        </w:rPr>
        <w:t>5</w:t>
      </w:r>
    </w:p>
    <w:p w:rsidR="00DC3D9F" w:rsidRPr="00D21165" w:rsidRDefault="00AD6C03" w:rsidP="00CF54EC">
      <w:pPr>
        <w:spacing w:after="0" w:line="240" w:lineRule="auto"/>
        <w:ind w:left="5529"/>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do Zarządzenia nr </w:t>
      </w:r>
      <w:r w:rsidR="00715282">
        <w:rPr>
          <w:rFonts w:ascii="Times New Roman" w:eastAsia="Times New Roman" w:hAnsi="Times New Roman" w:cs="Times New Roman"/>
          <w:bCs/>
          <w:sz w:val="20"/>
          <w:szCs w:val="20"/>
        </w:rPr>
        <w:t>116</w:t>
      </w:r>
      <w:r>
        <w:rPr>
          <w:rFonts w:ascii="Times New Roman" w:eastAsia="Times New Roman" w:hAnsi="Times New Roman" w:cs="Times New Roman"/>
          <w:bCs/>
          <w:sz w:val="20"/>
          <w:szCs w:val="20"/>
        </w:rPr>
        <w:t>/2017</w:t>
      </w:r>
    </w:p>
    <w:p w:rsidR="00DC3D9F" w:rsidRPr="00D21165" w:rsidRDefault="00DC3D9F" w:rsidP="00CF54EC">
      <w:pPr>
        <w:spacing w:after="0" w:line="240" w:lineRule="auto"/>
        <w:ind w:left="5529"/>
        <w:rPr>
          <w:rFonts w:ascii="Times New Roman" w:eastAsia="Times New Roman" w:hAnsi="Times New Roman" w:cs="Times New Roman"/>
          <w:bCs/>
          <w:sz w:val="20"/>
          <w:szCs w:val="20"/>
        </w:rPr>
      </w:pPr>
      <w:r w:rsidRPr="00D21165">
        <w:rPr>
          <w:rFonts w:ascii="Times New Roman" w:eastAsia="Times New Roman" w:hAnsi="Times New Roman" w:cs="Times New Roman"/>
          <w:bCs/>
          <w:sz w:val="20"/>
          <w:szCs w:val="20"/>
        </w:rPr>
        <w:t xml:space="preserve">z dnia </w:t>
      </w:r>
      <w:r w:rsidR="00715282">
        <w:rPr>
          <w:rFonts w:ascii="Times New Roman" w:eastAsia="Times New Roman" w:hAnsi="Times New Roman" w:cs="Times New Roman"/>
          <w:bCs/>
          <w:sz w:val="20"/>
          <w:szCs w:val="20"/>
        </w:rPr>
        <w:t>02.08.2016</w:t>
      </w:r>
    </w:p>
    <w:p w:rsidR="00DC3D9F" w:rsidRPr="00D21165" w:rsidRDefault="00DC3D9F" w:rsidP="00CF54EC">
      <w:pPr>
        <w:spacing w:after="0" w:line="240" w:lineRule="auto"/>
        <w:ind w:left="5529"/>
        <w:rPr>
          <w:rFonts w:ascii="Times New Roman" w:eastAsia="Times New Roman" w:hAnsi="Times New Roman"/>
          <w:sz w:val="20"/>
          <w:szCs w:val="20"/>
        </w:rPr>
      </w:pPr>
      <w:r w:rsidRPr="00D21165">
        <w:rPr>
          <w:rFonts w:ascii="Times New Roman" w:eastAsia="Times New Roman" w:hAnsi="Times New Roman"/>
          <w:sz w:val="20"/>
          <w:szCs w:val="20"/>
        </w:rPr>
        <w:t>Rektora SUM</w:t>
      </w:r>
    </w:p>
    <w:p w:rsidR="00DC3D9F" w:rsidRPr="00D21165" w:rsidRDefault="00DC3D9F" w:rsidP="00CF54EC">
      <w:pPr>
        <w:spacing w:after="0" w:line="240" w:lineRule="auto"/>
        <w:rPr>
          <w:rFonts w:ascii="Times New Roman" w:hAnsi="Times New Roman"/>
          <w:sz w:val="24"/>
          <w:szCs w:val="24"/>
        </w:rPr>
      </w:pPr>
    </w:p>
    <w:p w:rsidR="00DC3D9F" w:rsidRPr="00D21165" w:rsidRDefault="00DC3D9F" w:rsidP="00CF54EC">
      <w:pPr>
        <w:spacing w:after="0" w:line="240" w:lineRule="auto"/>
        <w:jc w:val="center"/>
        <w:rPr>
          <w:rFonts w:ascii="Times New Roman" w:hAnsi="Times New Roman"/>
          <w:sz w:val="24"/>
          <w:szCs w:val="24"/>
        </w:rPr>
      </w:pPr>
      <w:r w:rsidRPr="00D21165">
        <w:rPr>
          <w:rFonts w:ascii="Times New Roman" w:hAnsi="Times New Roman"/>
          <w:sz w:val="24"/>
          <w:szCs w:val="24"/>
        </w:rPr>
        <w:t xml:space="preserve">OŚWIADCZENIE </w:t>
      </w:r>
      <w:r w:rsidR="00886638" w:rsidRPr="00D21165">
        <w:rPr>
          <w:rFonts w:ascii="Times New Roman" w:hAnsi="Times New Roman"/>
          <w:sz w:val="24"/>
          <w:szCs w:val="24"/>
        </w:rPr>
        <w:t>O PRZYJĘCIU DO WIADOMOŚCI INFORMACJI, O KTÓRYCH MOWA W ART. 24 UST. 1 USTAWY O OCHRONIE DANYCH OSOBOWYCH</w:t>
      </w:r>
    </w:p>
    <w:p w:rsidR="00DC3D9F" w:rsidRPr="00D21165" w:rsidRDefault="00DC3D9F" w:rsidP="00CF54EC">
      <w:pPr>
        <w:spacing w:after="0" w:line="240" w:lineRule="auto"/>
        <w:rPr>
          <w:rFonts w:ascii="Times New Roman" w:hAnsi="Times New Roman"/>
          <w:sz w:val="24"/>
          <w:szCs w:val="24"/>
        </w:rPr>
      </w:pPr>
    </w:p>
    <w:p w:rsidR="00886638" w:rsidRPr="00D21165" w:rsidRDefault="00886638" w:rsidP="00CF54EC">
      <w:pPr>
        <w:spacing w:after="0" w:line="240" w:lineRule="auto"/>
        <w:jc w:val="both"/>
        <w:rPr>
          <w:rFonts w:ascii="Times New Roman" w:hAnsi="Times New Roman"/>
          <w:sz w:val="24"/>
          <w:szCs w:val="24"/>
        </w:rPr>
      </w:pPr>
      <w:r w:rsidRPr="00D21165">
        <w:rPr>
          <w:rFonts w:ascii="Times New Roman" w:hAnsi="Times New Roman"/>
          <w:sz w:val="24"/>
          <w:szCs w:val="24"/>
        </w:rPr>
        <w:t>Przyjmuję do wiadomości, iż:</w:t>
      </w:r>
    </w:p>
    <w:p w:rsidR="00886638" w:rsidRPr="00D21165" w:rsidRDefault="00886638" w:rsidP="00CF54EC">
      <w:pPr>
        <w:spacing w:after="0" w:line="240" w:lineRule="auto"/>
        <w:jc w:val="both"/>
        <w:rPr>
          <w:rFonts w:ascii="Times New Roman" w:hAnsi="Times New Roman"/>
          <w:sz w:val="24"/>
          <w:szCs w:val="24"/>
        </w:rPr>
      </w:pPr>
    </w:p>
    <w:p w:rsidR="00886638" w:rsidRPr="00D21165" w:rsidRDefault="00886638" w:rsidP="00CF54EC">
      <w:pPr>
        <w:pStyle w:val="Akapitzlist"/>
        <w:numPr>
          <w:ilvl w:val="1"/>
          <w:numId w:val="4"/>
        </w:numPr>
        <w:spacing w:after="0" w:line="240" w:lineRule="auto"/>
        <w:ind w:left="426" w:hanging="426"/>
        <w:jc w:val="both"/>
        <w:rPr>
          <w:rFonts w:ascii="Times New Roman" w:hAnsi="Times New Roman"/>
          <w:sz w:val="24"/>
          <w:szCs w:val="24"/>
        </w:rPr>
      </w:pPr>
      <w:r w:rsidRPr="00D21165">
        <w:rPr>
          <w:rFonts w:ascii="Times New Roman" w:hAnsi="Times New Roman"/>
          <w:sz w:val="24"/>
          <w:szCs w:val="24"/>
        </w:rPr>
        <w:t>Administratorem moich danych osobowych jes</w:t>
      </w:r>
      <w:r w:rsidR="00630635" w:rsidRPr="00D21165">
        <w:rPr>
          <w:rFonts w:ascii="Times New Roman" w:hAnsi="Times New Roman"/>
          <w:sz w:val="24"/>
          <w:szCs w:val="24"/>
        </w:rPr>
        <w:t>t Śląski Uniwersytet Medyczny w </w:t>
      </w:r>
      <w:r w:rsidRPr="00D21165">
        <w:rPr>
          <w:rFonts w:ascii="Times New Roman" w:hAnsi="Times New Roman"/>
          <w:sz w:val="24"/>
          <w:szCs w:val="24"/>
        </w:rPr>
        <w:t>Katowicach mający siedzibę przy ul. Poni</w:t>
      </w:r>
      <w:r w:rsidR="00630635" w:rsidRPr="00D21165">
        <w:rPr>
          <w:rFonts w:ascii="Times New Roman" w:hAnsi="Times New Roman"/>
          <w:sz w:val="24"/>
          <w:szCs w:val="24"/>
        </w:rPr>
        <w:t>atowskiego  15, 40-055 Katowice</w:t>
      </w:r>
      <w:r w:rsidRPr="00D21165">
        <w:rPr>
          <w:rFonts w:ascii="Times New Roman" w:hAnsi="Times New Roman"/>
          <w:sz w:val="24"/>
          <w:szCs w:val="24"/>
        </w:rPr>
        <w:t>, a po przekazaniu moich danych administratorem będzie Minister Infrastruktury i Rozwoju pełniący funkcję Instytucji Zarządzającej dla Programu Operacyjnego Wiedza Edukacja Rozwój 2014-2020, mający siedzibę przy ul. Wspólnej 2/4, 00-926 Warszawa.</w:t>
      </w:r>
    </w:p>
    <w:p w:rsidR="00886638" w:rsidRPr="00D21165" w:rsidRDefault="00886638" w:rsidP="00CF54EC">
      <w:pPr>
        <w:spacing w:after="0" w:line="240" w:lineRule="auto"/>
        <w:ind w:left="426" w:hanging="426"/>
        <w:jc w:val="both"/>
        <w:rPr>
          <w:rFonts w:ascii="Times New Roman" w:hAnsi="Times New Roman"/>
          <w:sz w:val="24"/>
          <w:szCs w:val="24"/>
        </w:rPr>
      </w:pPr>
    </w:p>
    <w:p w:rsidR="00886638" w:rsidRPr="00D21165" w:rsidRDefault="00886638" w:rsidP="00CF54EC">
      <w:pPr>
        <w:pStyle w:val="Akapitzlist"/>
        <w:numPr>
          <w:ilvl w:val="1"/>
          <w:numId w:val="4"/>
        </w:numPr>
        <w:spacing w:after="0" w:line="240" w:lineRule="auto"/>
        <w:ind w:left="426" w:hanging="426"/>
        <w:jc w:val="both"/>
        <w:rPr>
          <w:rFonts w:ascii="Times New Roman" w:hAnsi="Times New Roman"/>
          <w:sz w:val="24"/>
          <w:szCs w:val="24"/>
        </w:rPr>
      </w:pPr>
      <w:r w:rsidRPr="00D21165">
        <w:rPr>
          <w:rFonts w:ascii="Times New Roman" w:hAnsi="Times New Roman"/>
          <w:sz w:val="24"/>
          <w:szCs w:val="24"/>
        </w:rPr>
        <w:t>Podstawę prawną przetwarzania moich danych osobowych stanowi art. 23 ust. 1 pkt 2 lub art. 27 ust. 2 pkt 2 ustawy z dnia 29 sierpnia 1997 r. o ochronie danych osobowych (</w:t>
      </w:r>
      <w:r w:rsidR="00630635" w:rsidRPr="00D21165">
        <w:rPr>
          <w:rFonts w:ascii="Times New Roman" w:hAnsi="Times New Roman"/>
          <w:sz w:val="24"/>
          <w:szCs w:val="24"/>
        </w:rPr>
        <w:t xml:space="preserve">Dz. U. z 2016 r., poz. 922 z </w:t>
      </w:r>
      <w:proofErr w:type="spellStart"/>
      <w:r w:rsidR="00630635" w:rsidRPr="00D21165">
        <w:rPr>
          <w:rFonts w:ascii="Times New Roman" w:hAnsi="Times New Roman"/>
          <w:sz w:val="24"/>
          <w:szCs w:val="24"/>
        </w:rPr>
        <w:t>późn</w:t>
      </w:r>
      <w:proofErr w:type="spellEnd"/>
      <w:r w:rsidR="00630635" w:rsidRPr="00D21165">
        <w:rPr>
          <w:rFonts w:ascii="Times New Roman" w:hAnsi="Times New Roman"/>
          <w:sz w:val="24"/>
          <w:szCs w:val="24"/>
        </w:rPr>
        <w:t>. zm.</w:t>
      </w:r>
      <w:r w:rsidRPr="00D21165">
        <w:rPr>
          <w:rFonts w:ascii="Times New Roman" w:hAnsi="Times New Roman"/>
          <w:sz w:val="24"/>
          <w:szCs w:val="24"/>
        </w:rPr>
        <w:t>) - dane osobowe są niezbędne dla realizacji Programu Operacyjnego Wiedza Edu</w:t>
      </w:r>
      <w:r w:rsidR="00630635" w:rsidRPr="00D21165">
        <w:rPr>
          <w:rFonts w:ascii="Times New Roman" w:hAnsi="Times New Roman"/>
          <w:sz w:val="24"/>
          <w:szCs w:val="24"/>
        </w:rPr>
        <w:t>kacja Rozwój 2014-2020 (PO WER).</w:t>
      </w:r>
    </w:p>
    <w:p w:rsidR="00886638" w:rsidRPr="00D21165" w:rsidRDefault="00886638" w:rsidP="00CF54EC">
      <w:pPr>
        <w:spacing w:after="0" w:line="240" w:lineRule="auto"/>
        <w:ind w:left="426" w:hanging="426"/>
        <w:jc w:val="both"/>
        <w:rPr>
          <w:rFonts w:ascii="Times New Roman" w:hAnsi="Times New Roman"/>
          <w:sz w:val="24"/>
          <w:szCs w:val="24"/>
        </w:rPr>
      </w:pPr>
    </w:p>
    <w:p w:rsidR="00886638" w:rsidRPr="00D21165" w:rsidRDefault="00886638" w:rsidP="00CF54EC">
      <w:pPr>
        <w:pStyle w:val="Akapitzlist"/>
        <w:numPr>
          <w:ilvl w:val="1"/>
          <w:numId w:val="4"/>
        </w:numPr>
        <w:spacing w:after="0" w:line="240" w:lineRule="auto"/>
        <w:ind w:left="426" w:hanging="426"/>
        <w:jc w:val="both"/>
        <w:rPr>
          <w:rFonts w:ascii="Times New Roman" w:hAnsi="Times New Roman"/>
          <w:sz w:val="24"/>
          <w:szCs w:val="24"/>
        </w:rPr>
      </w:pPr>
      <w:r w:rsidRPr="00D21165">
        <w:rPr>
          <w:rFonts w:ascii="Times New Roman" w:hAnsi="Times New Roman"/>
          <w:sz w:val="24"/>
          <w:szCs w:val="24"/>
        </w:rPr>
        <w:t>Moje dane osobowe będą przetwarzane wyłącznie w celu realizacji projektu „Centrum Symulacji Medycznej Śląskiego Uniwersytetu Medycznego w Katowicach - odpowiedzią na potrzeby współczesnej edukacji medycznej” w szczególności potwierdzenia kwalifikowalności wydatków, udzielenia wsparcia, monitoringu, ewaluacji, kontroli, audytu i sprawozdawczości oraz działań informacyjno-promocyjnych w ramach PO WER.</w:t>
      </w:r>
    </w:p>
    <w:p w:rsidR="00886638" w:rsidRPr="00D21165" w:rsidRDefault="00886638" w:rsidP="00CF54EC">
      <w:pPr>
        <w:spacing w:after="0" w:line="240" w:lineRule="auto"/>
        <w:ind w:left="426" w:hanging="426"/>
        <w:jc w:val="both"/>
        <w:rPr>
          <w:rFonts w:ascii="Times New Roman" w:hAnsi="Times New Roman"/>
          <w:sz w:val="24"/>
          <w:szCs w:val="24"/>
        </w:rPr>
      </w:pPr>
    </w:p>
    <w:p w:rsidR="00886638" w:rsidRPr="00D21165" w:rsidRDefault="00886638" w:rsidP="00CF54EC">
      <w:pPr>
        <w:pStyle w:val="Akapitzlist"/>
        <w:numPr>
          <w:ilvl w:val="1"/>
          <w:numId w:val="4"/>
        </w:numPr>
        <w:spacing w:after="0" w:line="240" w:lineRule="auto"/>
        <w:ind w:left="426" w:hanging="426"/>
        <w:jc w:val="both"/>
        <w:rPr>
          <w:rFonts w:ascii="Times New Roman" w:hAnsi="Times New Roman"/>
          <w:sz w:val="24"/>
          <w:szCs w:val="24"/>
        </w:rPr>
      </w:pPr>
      <w:r w:rsidRPr="00D21165">
        <w:rPr>
          <w:rFonts w:ascii="Times New Roman" w:hAnsi="Times New Roman"/>
          <w:sz w:val="24"/>
          <w:szCs w:val="24"/>
        </w:rPr>
        <w:t xml:space="preserve">Podanie danych jest dobrowolne, aczkolwiek odmowa ich podania jest równoznaczna </w:t>
      </w:r>
      <w:r w:rsidR="00630635" w:rsidRPr="00D21165">
        <w:rPr>
          <w:rFonts w:ascii="Times New Roman" w:hAnsi="Times New Roman"/>
          <w:sz w:val="24"/>
          <w:szCs w:val="24"/>
        </w:rPr>
        <w:t>z </w:t>
      </w:r>
      <w:r w:rsidRPr="00D21165">
        <w:rPr>
          <w:rFonts w:ascii="Times New Roman" w:hAnsi="Times New Roman"/>
          <w:sz w:val="24"/>
          <w:szCs w:val="24"/>
        </w:rPr>
        <w:t>brakiem możliwości udzielenia wsparcia w ramach projektu.</w:t>
      </w:r>
    </w:p>
    <w:p w:rsidR="00886638" w:rsidRPr="00D21165" w:rsidRDefault="00886638" w:rsidP="00CF54EC">
      <w:pPr>
        <w:spacing w:after="0" w:line="240" w:lineRule="auto"/>
        <w:ind w:left="426" w:hanging="426"/>
        <w:jc w:val="both"/>
        <w:rPr>
          <w:rFonts w:ascii="Times New Roman" w:hAnsi="Times New Roman"/>
          <w:sz w:val="24"/>
          <w:szCs w:val="24"/>
        </w:rPr>
      </w:pPr>
    </w:p>
    <w:p w:rsidR="00886638" w:rsidRPr="00D21165" w:rsidRDefault="00886638" w:rsidP="00CF54EC">
      <w:pPr>
        <w:pStyle w:val="Akapitzlist"/>
        <w:numPr>
          <w:ilvl w:val="1"/>
          <w:numId w:val="4"/>
        </w:numPr>
        <w:spacing w:after="0" w:line="240" w:lineRule="auto"/>
        <w:ind w:left="426" w:hanging="426"/>
        <w:jc w:val="both"/>
        <w:rPr>
          <w:rFonts w:ascii="Times New Roman" w:hAnsi="Times New Roman"/>
          <w:sz w:val="24"/>
          <w:szCs w:val="24"/>
        </w:rPr>
      </w:pPr>
      <w:r w:rsidRPr="00D21165">
        <w:rPr>
          <w:rFonts w:ascii="Times New Roman" w:hAnsi="Times New Roman"/>
          <w:sz w:val="24"/>
          <w:szCs w:val="24"/>
        </w:rPr>
        <w:t>Mam prawo dostępu do treści swoich danych i ich poprawiania.</w:t>
      </w:r>
    </w:p>
    <w:p w:rsidR="00886638" w:rsidRPr="00D21165" w:rsidRDefault="00886638" w:rsidP="00CF54EC">
      <w:pPr>
        <w:spacing w:after="0" w:line="240" w:lineRule="auto"/>
        <w:jc w:val="both"/>
        <w:rPr>
          <w:rFonts w:ascii="Times New Roman" w:hAnsi="Times New Roman"/>
          <w:sz w:val="24"/>
          <w:szCs w:val="24"/>
        </w:rPr>
      </w:pPr>
    </w:p>
    <w:p w:rsidR="00DC3D9F" w:rsidRPr="00D21165" w:rsidRDefault="00DC3D9F" w:rsidP="00CF54EC">
      <w:pPr>
        <w:spacing w:after="0" w:line="240" w:lineRule="auto"/>
        <w:jc w:val="both"/>
        <w:rPr>
          <w:rFonts w:ascii="Times New Roman" w:hAnsi="Times New Roman"/>
          <w:sz w:val="24"/>
          <w:szCs w:val="24"/>
        </w:rPr>
      </w:pPr>
    </w:p>
    <w:p w:rsidR="00DC3D9F" w:rsidRPr="00D21165" w:rsidRDefault="00DC3D9F" w:rsidP="00CF54EC">
      <w:pPr>
        <w:spacing w:after="0" w:line="240" w:lineRule="auto"/>
        <w:jc w:val="both"/>
        <w:rPr>
          <w:rFonts w:ascii="Times New Roman" w:hAnsi="Times New Roman"/>
          <w:sz w:val="24"/>
          <w:szCs w:val="24"/>
        </w:rPr>
      </w:pPr>
    </w:p>
    <w:p w:rsidR="00DC3D9F" w:rsidRPr="00D21165" w:rsidRDefault="00DC3D9F" w:rsidP="00CF54EC">
      <w:pPr>
        <w:spacing w:after="0" w:line="240" w:lineRule="auto"/>
        <w:jc w:val="both"/>
        <w:rPr>
          <w:rFonts w:ascii="Times New Roman" w:hAnsi="Times New Roman"/>
          <w:sz w:val="24"/>
          <w:szCs w:val="24"/>
        </w:rPr>
      </w:pPr>
    </w:p>
    <w:p w:rsidR="00576A30" w:rsidRPr="00D30AF6" w:rsidRDefault="00DC3D9F" w:rsidP="00CF54EC">
      <w:pPr>
        <w:tabs>
          <w:tab w:val="left" w:pos="4060"/>
        </w:tabs>
        <w:spacing w:after="0" w:line="240" w:lineRule="auto"/>
        <w:jc w:val="both"/>
        <w:rPr>
          <w:rFonts w:ascii="Times New Roman" w:hAnsi="Times New Roman" w:cs="Times New Roman"/>
          <w:sz w:val="24"/>
          <w:szCs w:val="24"/>
        </w:rPr>
      </w:pPr>
      <w:r w:rsidRPr="00D21165">
        <w:rPr>
          <w:rFonts w:ascii="Times New Roman" w:hAnsi="Times New Roman"/>
          <w:sz w:val="24"/>
          <w:szCs w:val="24"/>
        </w:rPr>
        <w:t>……………………………                       ………………………………………………………  miejscowość i data</w:t>
      </w:r>
      <w:r w:rsidRPr="00D21165">
        <w:rPr>
          <w:rFonts w:ascii="Times New Roman" w:hAnsi="Times New Roman"/>
          <w:sz w:val="24"/>
          <w:szCs w:val="24"/>
        </w:rPr>
        <w:tab/>
        <w:t>czytelny podpis uczestnika projektu</w:t>
      </w:r>
    </w:p>
    <w:sectPr w:rsidR="00576A30" w:rsidRPr="00D30AF6" w:rsidSect="00FC5944">
      <w:footerReference w:type="default" r:id="rId13"/>
      <w:pgSz w:w="11906" w:h="16838"/>
      <w:pgMar w:top="1417" w:right="1417" w:bottom="1417" w:left="1417"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2A5" w:rsidRDefault="003C02A5" w:rsidP="0020567E">
      <w:pPr>
        <w:spacing w:after="0" w:line="240" w:lineRule="auto"/>
      </w:pPr>
      <w:r>
        <w:separator/>
      </w:r>
    </w:p>
  </w:endnote>
  <w:endnote w:type="continuationSeparator" w:id="0">
    <w:p w:rsidR="003C02A5" w:rsidRDefault="003C02A5" w:rsidP="0020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font206">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Ubuntu">
    <w:panose1 w:val="020B0504030602030204"/>
    <w:charset w:val="EE"/>
    <w:family w:val="swiss"/>
    <w:pitch w:val="variable"/>
    <w:sig w:usb0="E00002FF" w:usb1="5000205B"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D4" w:rsidRPr="004558A5" w:rsidRDefault="00B762D4" w:rsidP="004558A5">
    <w:pPr>
      <w:widowControl w:val="0"/>
      <w:tabs>
        <w:tab w:val="center" w:pos="4536"/>
        <w:tab w:val="right" w:pos="9072"/>
      </w:tabs>
      <w:autoSpaceDE w:val="0"/>
      <w:autoSpaceDN w:val="0"/>
      <w:adjustRightInd w:val="0"/>
      <w:spacing w:after="0" w:line="240" w:lineRule="auto"/>
      <w:jc w:val="center"/>
      <w:rPr>
        <w:rFonts w:ascii="Franklin Gothic Book" w:eastAsia="Times New Roman" w:hAnsi="Franklin Gothic Book" w:cs="Times New Roman"/>
        <w:b/>
        <w:sz w:val="16"/>
        <w:szCs w:val="16"/>
      </w:rPr>
    </w:pPr>
  </w:p>
  <w:p w:rsidR="00B762D4" w:rsidRDefault="00B762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2A5" w:rsidRDefault="003C02A5" w:rsidP="0020567E">
      <w:pPr>
        <w:spacing w:after="0" w:line="240" w:lineRule="auto"/>
      </w:pPr>
      <w:r>
        <w:separator/>
      </w:r>
    </w:p>
  </w:footnote>
  <w:footnote w:type="continuationSeparator" w:id="0">
    <w:p w:rsidR="003C02A5" w:rsidRDefault="003C02A5" w:rsidP="002056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1"/>
    <w:lvl w:ilvl="0">
      <w:start w:val="1"/>
      <w:numFmt w:val="decimal"/>
      <w:lvlText w:val="%1."/>
      <w:lvlJc w:val="left"/>
      <w:pPr>
        <w:tabs>
          <w:tab w:val="num" w:pos="-218"/>
        </w:tabs>
        <w:ind w:left="502" w:hanging="360"/>
      </w:pPr>
    </w:lvl>
    <w:lvl w:ilvl="1">
      <w:start w:val="1"/>
      <w:numFmt w:val="decimal"/>
      <w:lvlText w:val="%2"/>
      <w:lvlJc w:val="left"/>
      <w:pPr>
        <w:tabs>
          <w:tab w:val="num" w:pos="-218"/>
        </w:tabs>
        <w:ind w:left="862" w:hanging="360"/>
      </w:pPr>
    </w:lvl>
    <w:lvl w:ilvl="2">
      <w:start w:val="1"/>
      <w:numFmt w:val="decimal"/>
      <w:lvlText w:val="%2.%3"/>
      <w:lvlJc w:val="left"/>
      <w:pPr>
        <w:tabs>
          <w:tab w:val="num" w:pos="-218"/>
        </w:tabs>
        <w:ind w:left="1222" w:hanging="360"/>
      </w:pPr>
    </w:lvl>
    <w:lvl w:ilvl="3">
      <w:start w:val="1"/>
      <w:numFmt w:val="decimal"/>
      <w:lvlText w:val="%2.%3.%4"/>
      <w:lvlJc w:val="left"/>
      <w:pPr>
        <w:tabs>
          <w:tab w:val="num" w:pos="-218"/>
        </w:tabs>
        <w:ind w:left="1582" w:hanging="360"/>
      </w:pPr>
    </w:lvl>
    <w:lvl w:ilvl="4">
      <w:start w:val="1"/>
      <w:numFmt w:val="decimal"/>
      <w:lvlText w:val="%2.%3.%4.%5"/>
      <w:lvlJc w:val="left"/>
      <w:pPr>
        <w:tabs>
          <w:tab w:val="num" w:pos="-218"/>
        </w:tabs>
        <w:ind w:left="1942" w:hanging="360"/>
      </w:pPr>
    </w:lvl>
    <w:lvl w:ilvl="5">
      <w:start w:val="1"/>
      <w:numFmt w:val="decimal"/>
      <w:lvlText w:val="%2.%3.%4.%5.%6"/>
      <w:lvlJc w:val="left"/>
      <w:pPr>
        <w:tabs>
          <w:tab w:val="num" w:pos="-218"/>
        </w:tabs>
        <w:ind w:left="2302" w:hanging="360"/>
      </w:pPr>
    </w:lvl>
    <w:lvl w:ilvl="6">
      <w:start w:val="1"/>
      <w:numFmt w:val="decimal"/>
      <w:lvlText w:val="%2.%3.%4.%5.%6.%7"/>
      <w:lvlJc w:val="left"/>
      <w:pPr>
        <w:tabs>
          <w:tab w:val="num" w:pos="-218"/>
        </w:tabs>
        <w:ind w:left="2662" w:hanging="360"/>
      </w:pPr>
    </w:lvl>
    <w:lvl w:ilvl="7">
      <w:start w:val="1"/>
      <w:numFmt w:val="decimal"/>
      <w:lvlText w:val="%2.%3.%4.%5.%6.%7.%8"/>
      <w:lvlJc w:val="left"/>
      <w:pPr>
        <w:tabs>
          <w:tab w:val="num" w:pos="-218"/>
        </w:tabs>
        <w:ind w:left="3022" w:hanging="360"/>
      </w:pPr>
    </w:lvl>
    <w:lvl w:ilvl="8">
      <w:start w:val="1"/>
      <w:numFmt w:val="decimal"/>
      <w:lvlText w:val="%2.%3.%4.%5.%6.%7.%8.%9"/>
      <w:lvlJc w:val="left"/>
      <w:pPr>
        <w:tabs>
          <w:tab w:val="num" w:pos="-218"/>
        </w:tabs>
        <w:ind w:left="3382" w:hanging="360"/>
      </w:pPr>
    </w:lvl>
  </w:abstractNum>
  <w:abstractNum w:abstractNumId="1">
    <w:nsid w:val="00000002"/>
    <w:multiLevelType w:val="multilevel"/>
    <w:tmpl w:val="00000002"/>
    <w:name w:val="WWNum1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name w:val="WWNum1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Num1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06"/>
    <w:multiLevelType w:val="multilevel"/>
    <w:tmpl w:val="00000006"/>
    <w:name w:val="WWNum1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8"/>
    <w:multiLevelType w:val="multilevel"/>
    <w:tmpl w:val="81AAE4F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E820BF9C"/>
    <w:name w:val="WWNum21"/>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Num23"/>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0">
    <w:nsid w:val="0000000B"/>
    <w:multiLevelType w:val="multilevel"/>
    <w:tmpl w:val="DBA83DFE"/>
    <w:name w:val="WWNum24"/>
    <w:lvl w:ilvl="0">
      <w:start w:val="1"/>
      <w:numFmt w:val="lowerLetter"/>
      <w:lvlText w:val="%1)"/>
      <w:lvlJc w:val="left"/>
      <w:pPr>
        <w:tabs>
          <w:tab w:val="num" w:pos="-643"/>
        </w:tabs>
        <w:ind w:left="786" w:hanging="360"/>
      </w:pPr>
      <w:rPr>
        <w:b w:val="0"/>
      </w:rPr>
    </w:lvl>
    <w:lvl w:ilvl="1">
      <w:start w:val="1"/>
      <w:numFmt w:val="lowerLetter"/>
      <w:lvlText w:val="%2."/>
      <w:lvlJc w:val="left"/>
      <w:pPr>
        <w:tabs>
          <w:tab w:val="num" w:pos="-643"/>
        </w:tabs>
        <w:ind w:left="1506" w:hanging="360"/>
      </w:pPr>
    </w:lvl>
    <w:lvl w:ilvl="2">
      <w:start w:val="1"/>
      <w:numFmt w:val="lowerRoman"/>
      <w:lvlText w:val="%2.%3."/>
      <w:lvlJc w:val="right"/>
      <w:pPr>
        <w:tabs>
          <w:tab w:val="num" w:pos="-643"/>
        </w:tabs>
        <w:ind w:left="2226" w:hanging="180"/>
      </w:pPr>
    </w:lvl>
    <w:lvl w:ilvl="3">
      <w:start w:val="1"/>
      <w:numFmt w:val="decimal"/>
      <w:lvlText w:val="%2.%3.%4."/>
      <w:lvlJc w:val="left"/>
      <w:pPr>
        <w:tabs>
          <w:tab w:val="num" w:pos="-643"/>
        </w:tabs>
        <w:ind w:left="2946" w:hanging="360"/>
      </w:pPr>
    </w:lvl>
    <w:lvl w:ilvl="4">
      <w:start w:val="1"/>
      <w:numFmt w:val="lowerLetter"/>
      <w:lvlText w:val="%2.%3.%4.%5."/>
      <w:lvlJc w:val="left"/>
      <w:pPr>
        <w:tabs>
          <w:tab w:val="num" w:pos="-643"/>
        </w:tabs>
        <w:ind w:left="3666" w:hanging="360"/>
      </w:pPr>
    </w:lvl>
    <w:lvl w:ilvl="5">
      <w:start w:val="1"/>
      <w:numFmt w:val="lowerRoman"/>
      <w:lvlText w:val="%2.%3.%4.%5.%6."/>
      <w:lvlJc w:val="right"/>
      <w:pPr>
        <w:tabs>
          <w:tab w:val="num" w:pos="-643"/>
        </w:tabs>
        <w:ind w:left="4386" w:hanging="180"/>
      </w:pPr>
    </w:lvl>
    <w:lvl w:ilvl="6">
      <w:start w:val="1"/>
      <w:numFmt w:val="decimal"/>
      <w:lvlText w:val="%2.%3.%4.%5.%6.%7."/>
      <w:lvlJc w:val="left"/>
      <w:pPr>
        <w:tabs>
          <w:tab w:val="num" w:pos="-643"/>
        </w:tabs>
        <w:ind w:left="5106" w:hanging="360"/>
      </w:pPr>
    </w:lvl>
    <w:lvl w:ilvl="7">
      <w:start w:val="1"/>
      <w:numFmt w:val="lowerLetter"/>
      <w:lvlText w:val="%2.%3.%4.%5.%6.%7.%8."/>
      <w:lvlJc w:val="left"/>
      <w:pPr>
        <w:tabs>
          <w:tab w:val="num" w:pos="-643"/>
        </w:tabs>
        <w:ind w:left="5826" w:hanging="360"/>
      </w:pPr>
    </w:lvl>
    <w:lvl w:ilvl="8">
      <w:start w:val="1"/>
      <w:numFmt w:val="lowerRoman"/>
      <w:lvlText w:val="%2.%3.%4.%5.%6.%7.%8.%9."/>
      <w:lvlJc w:val="right"/>
      <w:pPr>
        <w:tabs>
          <w:tab w:val="num" w:pos="-643"/>
        </w:tabs>
        <w:ind w:left="6546" w:hanging="180"/>
      </w:pPr>
    </w:lvl>
  </w:abstractNum>
  <w:abstractNum w:abstractNumId="11">
    <w:nsid w:val="0000000C"/>
    <w:multiLevelType w:val="multilevel"/>
    <w:tmpl w:val="0000000C"/>
    <w:name w:val="WWNum26"/>
    <w:lvl w:ilvl="0">
      <w:start w:val="1"/>
      <w:numFmt w:val="lowerLetter"/>
      <w:lvlText w:val="%1)"/>
      <w:lvlJc w:val="left"/>
      <w:pPr>
        <w:tabs>
          <w:tab w:val="num" w:pos="0"/>
        </w:tabs>
        <w:ind w:left="1866" w:hanging="360"/>
      </w:pPr>
    </w:lvl>
    <w:lvl w:ilvl="1">
      <w:start w:val="1"/>
      <w:numFmt w:val="lowerLetter"/>
      <w:lvlText w:val="%2."/>
      <w:lvlJc w:val="left"/>
      <w:pPr>
        <w:tabs>
          <w:tab w:val="num" w:pos="0"/>
        </w:tabs>
        <w:ind w:left="2586" w:hanging="360"/>
      </w:pPr>
    </w:lvl>
    <w:lvl w:ilvl="2">
      <w:start w:val="1"/>
      <w:numFmt w:val="lowerRoman"/>
      <w:lvlText w:val="%2.%3."/>
      <w:lvlJc w:val="right"/>
      <w:pPr>
        <w:tabs>
          <w:tab w:val="num" w:pos="0"/>
        </w:tabs>
        <w:ind w:left="3306" w:hanging="180"/>
      </w:pPr>
    </w:lvl>
    <w:lvl w:ilvl="3">
      <w:start w:val="1"/>
      <w:numFmt w:val="decimal"/>
      <w:lvlText w:val="%2.%3.%4."/>
      <w:lvlJc w:val="left"/>
      <w:pPr>
        <w:tabs>
          <w:tab w:val="num" w:pos="0"/>
        </w:tabs>
        <w:ind w:left="4026" w:hanging="360"/>
      </w:pPr>
    </w:lvl>
    <w:lvl w:ilvl="4">
      <w:start w:val="1"/>
      <w:numFmt w:val="lowerLetter"/>
      <w:lvlText w:val="%2.%3.%4.%5."/>
      <w:lvlJc w:val="left"/>
      <w:pPr>
        <w:tabs>
          <w:tab w:val="num" w:pos="0"/>
        </w:tabs>
        <w:ind w:left="4746" w:hanging="360"/>
      </w:pPr>
    </w:lvl>
    <w:lvl w:ilvl="5">
      <w:start w:val="1"/>
      <w:numFmt w:val="lowerRoman"/>
      <w:lvlText w:val="%2.%3.%4.%5.%6."/>
      <w:lvlJc w:val="right"/>
      <w:pPr>
        <w:tabs>
          <w:tab w:val="num" w:pos="0"/>
        </w:tabs>
        <w:ind w:left="5466" w:hanging="180"/>
      </w:pPr>
    </w:lvl>
    <w:lvl w:ilvl="6">
      <w:start w:val="1"/>
      <w:numFmt w:val="decimal"/>
      <w:lvlText w:val="%2.%3.%4.%5.%6.%7."/>
      <w:lvlJc w:val="left"/>
      <w:pPr>
        <w:tabs>
          <w:tab w:val="num" w:pos="0"/>
        </w:tabs>
        <w:ind w:left="6186" w:hanging="360"/>
      </w:pPr>
    </w:lvl>
    <w:lvl w:ilvl="7">
      <w:start w:val="1"/>
      <w:numFmt w:val="lowerLetter"/>
      <w:lvlText w:val="%2.%3.%4.%5.%6.%7.%8."/>
      <w:lvlJc w:val="left"/>
      <w:pPr>
        <w:tabs>
          <w:tab w:val="num" w:pos="0"/>
        </w:tabs>
        <w:ind w:left="6906" w:hanging="360"/>
      </w:pPr>
    </w:lvl>
    <w:lvl w:ilvl="8">
      <w:start w:val="1"/>
      <w:numFmt w:val="lowerRoman"/>
      <w:lvlText w:val="%2.%3.%4.%5.%6.%7.%8.%9."/>
      <w:lvlJc w:val="right"/>
      <w:pPr>
        <w:tabs>
          <w:tab w:val="num" w:pos="0"/>
        </w:tabs>
        <w:ind w:left="7626" w:hanging="180"/>
      </w:pPr>
    </w:lvl>
  </w:abstractNum>
  <w:abstractNum w:abstractNumId="12">
    <w:nsid w:val="0000000D"/>
    <w:multiLevelType w:val="multilevel"/>
    <w:tmpl w:val="0000000D"/>
    <w:name w:val="WWNum27"/>
    <w:lvl w:ilvl="0">
      <w:start w:val="1"/>
      <w:numFmt w:val="decimal"/>
      <w:lvlText w:val="%1)"/>
      <w:lvlJc w:val="left"/>
      <w:pPr>
        <w:tabs>
          <w:tab w:val="num" w:pos="0"/>
        </w:tabs>
        <w:ind w:left="2496" w:hanging="360"/>
      </w:pPr>
    </w:lvl>
    <w:lvl w:ilvl="1">
      <w:start w:val="1"/>
      <w:numFmt w:val="lowerLetter"/>
      <w:lvlText w:val="%2."/>
      <w:lvlJc w:val="left"/>
      <w:pPr>
        <w:tabs>
          <w:tab w:val="num" w:pos="0"/>
        </w:tabs>
        <w:ind w:left="3216" w:hanging="360"/>
      </w:pPr>
    </w:lvl>
    <w:lvl w:ilvl="2">
      <w:start w:val="1"/>
      <w:numFmt w:val="lowerRoman"/>
      <w:lvlText w:val="%2.%3."/>
      <w:lvlJc w:val="right"/>
      <w:pPr>
        <w:tabs>
          <w:tab w:val="num" w:pos="0"/>
        </w:tabs>
        <w:ind w:left="3936" w:hanging="180"/>
      </w:pPr>
    </w:lvl>
    <w:lvl w:ilvl="3">
      <w:start w:val="1"/>
      <w:numFmt w:val="decimal"/>
      <w:lvlText w:val="%2.%3.%4."/>
      <w:lvlJc w:val="left"/>
      <w:pPr>
        <w:tabs>
          <w:tab w:val="num" w:pos="0"/>
        </w:tabs>
        <w:ind w:left="4656" w:hanging="360"/>
      </w:pPr>
    </w:lvl>
    <w:lvl w:ilvl="4">
      <w:start w:val="1"/>
      <w:numFmt w:val="lowerLetter"/>
      <w:lvlText w:val="%2.%3.%4.%5."/>
      <w:lvlJc w:val="left"/>
      <w:pPr>
        <w:tabs>
          <w:tab w:val="num" w:pos="0"/>
        </w:tabs>
        <w:ind w:left="5376" w:hanging="360"/>
      </w:pPr>
    </w:lvl>
    <w:lvl w:ilvl="5">
      <w:start w:val="1"/>
      <w:numFmt w:val="lowerRoman"/>
      <w:lvlText w:val="%2.%3.%4.%5.%6."/>
      <w:lvlJc w:val="right"/>
      <w:pPr>
        <w:tabs>
          <w:tab w:val="num" w:pos="0"/>
        </w:tabs>
        <w:ind w:left="6096" w:hanging="180"/>
      </w:pPr>
    </w:lvl>
    <w:lvl w:ilvl="6">
      <w:start w:val="1"/>
      <w:numFmt w:val="decimal"/>
      <w:lvlText w:val="%2.%3.%4.%5.%6.%7."/>
      <w:lvlJc w:val="left"/>
      <w:pPr>
        <w:tabs>
          <w:tab w:val="num" w:pos="0"/>
        </w:tabs>
        <w:ind w:left="6816" w:hanging="360"/>
      </w:pPr>
    </w:lvl>
    <w:lvl w:ilvl="7">
      <w:start w:val="1"/>
      <w:numFmt w:val="lowerLetter"/>
      <w:lvlText w:val="%2.%3.%4.%5.%6.%7.%8."/>
      <w:lvlJc w:val="left"/>
      <w:pPr>
        <w:tabs>
          <w:tab w:val="num" w:pos="0"/>
        </w:tabs>
        <w:ind w:left="7536" w:hanging="360"/>
      </w:pPr>
    </w:lvl>
    <w:lvl w:ilvl="8">
      <w:start w:val="1"/>
      <w:numFmt w:val="lowerRoman"/>
      <w:lvlText w:val="%2.%3.%4.%5.%6.%7.%8.%9."/>
      <w:lvlJc w:val="right"/>
      <w:pPr>
        <w:tabs>
          <w:tab w:val="num" w:pos="0"/>
        </w:tabs>
        <w:ind w:left="8256" w:hanging="180"/>
      </w:pPr>
    </w:lvl>
  </w:abstractNum>
  <w:abstractNum w:abstractNumId="13">
    <w:nsid w:val="0000000E"/>
    <w:multiLevelType w:val="multilevel"/>
    <w:tmpl w:val="0000000E"/>
    <w:name w:val="WWNum29"/>
    <w:lvl w:ilvl="0">
      <w:start w:val="1"/>
      <w:numFmt w:val="decimal"/>
      <w:lvlText w:val="%1)"/>
      <w:lvlJc w:val="left"/>
      <w:pPr>
        <w:tabs>
          <w:tab w:val="num" w:pos="0"/>
        </w:tabs>
        <w:ind w:left="2484" w:hanging="360"/>
      </w:pPr>
    </w:lvl>
    <w:lvl w:ilvl="1">
      <w:start w:val="1"/>
      <w:numFmt w:val="lowerLetter"/>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14">
    <w:nsid w:val="0000000F"/>
    <w:multiLevelType w:val="multilevel"/>
    <w:tmpl w:val="14AAFCA6"/>
    <w:name w:val="WWNum30"/>
    <w:lvl w:ilvl="0">
      <w:start w:val="1"/>
      <w:numFmt w:val="decimal"/>
      <w:lvlText w:val="%1."/>
      <w:lvlJc w:val="left"/>
      <w:pPr>
        <w:tabs>
          <w:tab w:val="num" w:pos="0"/>
        </w:tabs>
        <w:ind w:left="1429" w:hanging="360"/>
      </w:pPr>
      <w:rPr>
        <w:i w:val="0"/>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15">
    <w:nsid w:val="00000010"/>
    <w:multiLevelType w:val="multilevel"/>
    <w:tmpl w:val="00000010"/>
    <w:name w:val="WWNum31"/>
    <w:lvl w:ilvl="0">
      <w:start w:val="1"/>
      <w:numFmt w:val="decimal"/>
      <w:lvlText w:val="%1)"/>
      <w:lvlJc w:val="left"/>
      <w:pPr>
        <w:tabs>
          <w:tab w:val="num" w:pos="0"/>
        </w:tabs>
        <w:ind w:left="2484" w:hanging="360"/>
      </w:pPr>
    </w:lvl>
    <w:lvl w:ilvl="1">
      <w:start w:val="1"/>
      <w:numFmt w:val="lowerLetter"/>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16">
    <w:nsid w:val="00000011"/>
    <w:multiLevelType w:val="multilevel"/>
    <w:tmpl w:val="00000011"/>
    <w:name w:val="WWNum34"/>
    <w:lvl w:ilvl="0">
      <w:start w:val="1"/>
      <w:numFmt w:val="lowerLetter"/>
      <w:lvlText w:val="%1)"/>
      <w:lvlJc w:val="left"/>
      <w:pPr>
        <w:tabs>
          <w:tab w:val="num" w:pos="0"/>
        </w:tabs>
        <w:ind w:left="1866" w:hanging="360"/>
      </w:pPr>
    </w:lvl>
    <w:lvl w:ilvl="1">
      <w:start w:val="1"/>
      <w:numFmt w:val="lowerLetter"/>
      <w:lvlText w:val="%2."/>
      <w:lvlJc w:val="left"/>
      <w:pPr>
        <w:tabs>
          <w:tab w:val="num" w:pos="0"/>
        </w:tabs>
        <w:ind w:left="2586" w:hanging="360"/>
      </w:pPr>
    </w:lvl>
    <w:lvl w:ilvl="2">
      <w:start w:val="1"/>
      <w:numFmt w:val="lowerRoman"/>
      <w:lvlText w:val="%2.%3."/>
      <w:lvlJc w:val="right"/>
      <w:pPr>
        <w:tabs>
          <w:tab w:val="num" w:pos="0"/>
        </w:tabs>
        <w:ind w:left="3306" w:hanging="180"/>
      </w:pPr>
    </w:lvl>
    <w:lvl w:ilvl="3">
      <w:start w:val="1"/>
      <w:numFmt w:val="decimal"/>
      <w:lvlText w:val="%2.%3.%4."/>
      <w:lvlJc w:val="left"/>
      <w:pPr>
        <w:tabs>
          <w:tab w:val="num" w:pos="0"/>
        </w:tabs>
        <w:ind w:left="4026" w:hanging="360"/>
      </w:pPr>
    </w:lvl>
    <w:lvl w:ilvl="4">
      <w:start w:val="1"/>
      <w:numFmt w:val="lowerLetter"/>
      <w:lvlText w:val="%2.%3.%4.%5."/>
      <w:lvlJc w:val="left"/>
      <w:pPr>
        <w:tabs>
          <w:tab w:val="num" w:pos="0"/>
        </w:tabs>
        <w:ind w:left="4746" w:hanging="360"/>
      </w:pPr>
    </w:lvl>
    <w:lvl w:ilvl="5">
      <w:start w:val="1"/>
      <w:numFmt w:val="lowerRoman"/>
      <w:lvlText w:val="%2.%3.%4.%5.%6."/>
      <w:lvlJc w:val="right"/>
      <w:pPr>
        <w:tabs>
          <w:tab w:val="num" w:pos="0"/>
        </w:tabs>
        <w:ind w:left="5466" w:hanging="180"/>
      </w:pPr>
    </w:lvl>
    <w:lvl w:ilvl="6">
      <w:start w:val="1"/>
      <w:numFmt w:val="decimal"/>
      <w:lvlText w:val="%2.%3.%4.%5.%6.%7."/>
      <w:lvlJc w:val="left"/>
      <w:pPr>
        <w:tabs>
          <w:tab w:val="num" w:pos="0"/>
        </w:tabs>
        <w:ind w:left="6186" w:hanging="360"/>
      </w:pPr>
    </w:lvl>
    <w:lvl w:ilvl="7">
      <w:start w:val="1"/>
      <w:numFmt w:val="lowerLetter"/>
      <w:lvlText w:val="%2.%3.%4.%5.%6.%7.%8."/>
      <w:lvlJc w:val="left"/>
      <w:pPr>
        <w:tabs>
          <w:tab w:val="num" w:pos="0"/>
        </w:tabs>
        <w:ind w:left="6906" w:hanging="360"/>
      </w:pPr>
    </w:lvl>
    <w:lvl w:ilvl="8">
      <w:start w:val="1"/>
      <w:numFmt w:val="lowerRoman"/>
      <w:lvlText w:val="%2.%3.%4.%5.%6.%7.%8.%9."/>
      <w:lvlJc w:val="right"/>
      <w:pPr>
        <w:tabs>
          <w:tab w:val="num" w:pos="0"/>
        </w:tabs>
        <w:ind w:left="7626" w:hanging="180"/>
      </w:pPr>
    </w:lvl>
  </w:abstractNum>
  <w:abstractNum w:abstractNumId="17">
    <w:nsid w:val="00000012"/>
    <w:multiLevelType w:val="multilevel"/>
    <w:tmpl w:val="00000012"/>
    <w:name w:val="WWNum3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00000013"/>
    <w:multiLevelType w:val="multilevel"/>
    <w:tmpl w:val="ADB0E83C"/>
    <w:lvl w:ilvl="0">
      <w:start w:val="1"/>
      <w:numFmt w:val="decimal"/>
      <w:lvlText w:val="%1."/>
      <w:lvlJc w:val="left"/>
      <w:pPr>
        <w:tabs>
          <w:tab w:val="num" w:pos="644"/>
        </w:tabs>
        <w:ind w:left="644"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Calibri" w:hAnsi="Calibri"/>
      </w:rPr>
    </w:lvl>
    <w:lvl w:ilvl="2">
      <w:start w:val="1"/>
      <w:numFmt w:val="decimal"/>
      <w:lvlText w:val="%3."/>
      <w:lvlJc w:val="left"/>
      <w:pPr>
        <w:tabs>
          <w:tab w:val="num" w:pos="1440"/>
        </w:tabs>
        <w:ind w:left="1440" w:hanging="360"/>
      </w:pPr>
      <w:rPr>
        <w:rFonts w:ascii="Calibri" w:hAnsi="Calibri"/>
      </w:rPr>
    </w:lvl>
    <w:lvl w:ilvl="3">
      <w:start w:val="1"/>
      <w:numFmt w:val="decimal"/>
      <w:lvlText w:val="%4."/>
      <w:lvlJc w:val="left"/>
      <w:pPr>
        <w:tabs>
          <w:tab w:val="num" w:pos="1800"/>
        </w:tabs>
        <w:ind w:left="1800" w:hanging="360"/>
      </w:pPr>
      <w:rPr>
        <w:rFonts w:ascii="Calibri" w:hAnsi="Calibri"/>
      </w:rPr>
    </w:lvl>
    <w:lvl w:ilvl="4">
      <w:start w:val="1"/>
      <w:numFmt w:val="decimal"/>
      <w:lvlText w:val="%5."/>
      <w:lvlJc w:val="left"/>
      <w:pPr>
        <w:tabs>
          <w:tab w:val="num" w:pos="2160"/>
        </w:tabs>
        <w:ind w:left="2160" w:hanging="360"/>
      </w:pPr>
      <w:rPr>
        <w:rFonts w:ascii="Calibri" w:hAnsi="Calibri"/>
      </w:rPr>
    </w:lvl>
    <w:lvl w:ilvl="5">
      <w:start w:val="1"/>
      <w:numFmt w:val="decimal"/>
      <w:lvlText w:val="%6."/>
      <w:lvlJc w:val="left"/>
      <w:pPr>
        <w:tabs>
          <w:tab w:val="num" w:pos="2520"/>
        </w:tabs>
        <w:ind w:left="2520" w:hanging="360"/>
      </w:pPr>
      <w:rPr>
        <w:rFonts w:ascii="Calibri" w:hAnsi="Calibri"/>
      </w:rPr>
    </w:lvl>
    <w:lvl w:ilvl="6">
      <w:start w:val="1"/>
      <w:numFmt w:val="decimal"/>
      <w:lvlText w:val="%7."/>
      <w:lvlJc w:val="left"/>
      <w:pPr>
        <w:tabs>
          <w:tab w:val="num" w:pos="2880"/>
        </w:tabs>
        <w:ind w:left="2880" w:hanging="360"/>
      </w:pPr>
      <w:rPr>
        <w:rFonts w:ascii="Calibri" w:hAnsi="Calibri"/>
      </w:rPr>
    </w:lvl>
    <w:lvl w:ilvl="7">
      <w:start w:val="1"/>
      <w:numFmt w:val="decimal"/>
      <w:lvlText w:val="%8."/>
      <w:lvlJc w:val="left"/>
      <w:pPr>
        <w:tabs>
          <w:tab w:val="num" w:pos="3240"/>
        </w:tabs>
        <w:ind w:left="3240" w:hanging="360"/>
      </w:pPr>
      <w:rPr>
        <w:rFonts w:ascii="Calibri" w:hAnsi="Calibri"/>
      </w:rPr>
    </w:lvl>
    <w:lvl w:ilvl="8">
      <w:start w:val="1"/>
      <w:numFmt w:val="decimal"/>
      <w:lvlText w:val="%9."/>
      <w:lvlJc w:val="left"/>
      <w:pPr>
        <w:tabs>
          <w:tab w:val="num" w:pos="3600"/>
        </w:tabs>
        <w:ind w:left="3600" w:hanging="360"/>
      </w:pPr>
      <w:rPr>
        <w:rFonts w:ascii="Calibri" w:hAnsi="Calibri"/>
      </w:rPr>
    </w:lvl>
  </w:abstractNum>
  <w:abstractNum w:abstractNumId="19">
    <w:nsid w:val="00000015"/>
    <w:multiLevelType w:val="multilevel"/>
    <w:tmpl w:val="0000001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0">
    <w:nsid w:val="01541D64"/>
    <w:multiLevelType w:val="hybridMultilevel"/>
    <w:tmpl w:val="9D8A56F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023016C7"/>
    <w:multiLevelType w:val="hybridMultilevel"/>
    <w:tmpl w:val="EC40FF78"/>
    <w:lvl w:ilvl="0" w:tplc="73144BF2">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22">
    <w:nsid w:val="06812A18"/>
    <w:multiLevelType w:val="hybridMultilevel"/>
    <w:tmpl w:val="2E1E7B3E"/>
    <w:lvl w:ilvl="0" w:tplc="E7C076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0E2A0C8B"/>
    <w:multiLevelType w:val="multilevel"/>
    <w:tmpl w:val="00000013"/>
    <w:lvl w:ilvl="0">
      <w:start w:val="1"/>
      <w:numFmt w:val="decimal"/>
      <w:lvlText w:val="%1."/>
      <w:lvlJc w:val="left"/>
      <w:pPr>
        <w:tabs>
          <w:tab w:val="num" w:pos="644"/>
        </w:tabs>
        <w:ind w:left="644" w:hanging="360"/>
      </w:pPr>
      <w:rPr>
        <w:rFonts w:ascii="Calibri" w:hAnsi="Calibri"/>
      </w:rPr>
    </w:lvl>
    <w:lvl w:ilvl="1">
      <w:start w:val="1"/>
      <w:numFmt w:val="decimal"/>
      <w:lvlText w:val="%2."/>
      <w:lvlJc w:val="left"/>
      <w:pPr>
        <w:tabs>
          <w:tab w:val="num" w:pos="1080"/>
        </w:tabs>
        <w:ind w:left="1080" w:hanging="360"/>
      </w:pPr>
      <w:rPr>
        <w:rFonts w:ascii="Calibri" w:hAnsi="Calibri"/>
      </w:rPr>
    </w:lvl>
    <w:lvl w:ilvl="2">
      <w:start w:val="1"/>
      <w:numFmt w:val="decimal"/>
      <w:lvlText w:val="%3."/>
      <w:lvlJc w:val="left"/>
      <w:pPr>
        <w:tabs>
          <w:tab w:val="num" w:pos="1440"/>
        </w:tabs>
        <w:ind w:left="1440" w:hanging="360"/>
      </w:pPr>
      <w:rPr>
        <w:rFonts w:ascii="Calibri" w:hAnsi="Calibri"/>
      </w:rPr>
    </w:lvl>
    <w:lvl w:ilvl="3">
      <w:start w:val="1"/>
      <w:numFmt w:val="decimal"/>
      <w:lvlText w:val="%4."/>
      <w:lvlJc w:val="left"/>
      <w:pPr>
        <w:tabs>
          <w:tab w:val="num" w:pos="1800"/>
        </w:tabs>
        <w:ind w:left="1800" w:hanging="360"/>
      </w:pPr>
      <w:rPr>
        <w:rFonts w:ascii="Calibri" w:hAnsi="Calibri"/>
      </w:rPr>
    </w:lvl>
    <w:lvl w:ilvl="4">
      <w:start w:val="1"/>
      <w:numFmt w:val="decimal"/>
      <w:lvlText w:val="%5."/>
      <w:lvlJc w:val="left"/>
      <w:pPr>
        <w:tabs>
          <w:tab w:val="num" w:pos="2160"/>
        </w:tabs>
        <w:ind w:left="2160" w:hanging="360"/>
      </w:pPr>
      <w:rPr>
        <w:rFonts w:ascii="Calibri" w:hAnsi="Calibri"/>
      </w:rPr>
    </w:lvl>
    <w:lvl w:ilvl="5">
      <w:start w:val="1"/>
      <w:numFmt w:val="decimal"/>
      <w:lvlText w:val="%6."/>
      <w:lvlJc w:val="left"/>
      <w:pPr>
        <w:tabs>
          <w:tab w:val="num" w:pos="2520"/>
        </w:tabs>
        <w:ind w:left="2520" w:hanging="360"/>
      </w:pPr>
      <w:rPr>
        <w:rFonts w:ascii="Calibri" w:hAnsi="Calibri"/>
      </w:rPr>
    </w:lvl>
    <w:lvl w:ilvl="6">
      <w:start w:val="1"/>
      <w:numFmt w:val="decimal"/>
      <w:lvlText w:val="%7."/>
      <w:lvlJc w:val="left"/>
      <w:pPr>
        <w:tabs>
          <w:tab w:val="num" w:pos="2880"/>
        </w:tabs>
        <w:ind w:left="2880" w:hanging="360"/>
      </w:pPr>
      <w:rPr>
        <w:rFonts w:ascii="Calibri" w:hAnsi="Calibri"/>
      </w:rPr>
    </w:lvl>
    <w:lvl w:ilvl="7">
      <w:start w:val="1"/>
      <w:numFmt w:val="decimal"/>
      <w:lvlText w:val="%8."/>
      <w:lvlJc w:val="left"/>
      <w:pPr>
        <w:tabs>
          <w:tab w:val="num" w:pos="3240"/>
        </w:tabs>
        <w:ind w:left="3240" w:hanging="360"/>
      </w:pPr>
      <w:rPr>
        <w:rFonts w:ascii="Calibri" w:hAnsi="Calibri"/>
      </w:rPr>
    </w:lvl>
    <w:lvl w:ilvl="8">
      <w:start w:val="1"/>
      <w:numFmt w:val="decimal"/>
      <w:lvlText w:val="%9."/>
      <w:lvlJc w:val="left"/>
      <w:pPr>
        <w:tabs>
          <w:tab w:val="num" w:pos="3600"/>
        </w:tabs>
        <w:ind w:left="3600" w:hanging="360"/>
      </w:pPr>
      <w:rPr>
        <w:rFonts w:ascii="Calibri" w:hAnsi="Calibri"/>
      </w:rPr>
    </w:lvl>
  </w:abstractNum>
  <w:abstractNum w:abstractNumId="24">
    <w:nsid w:val="2C126D0D"/>
    <w:multiLevelType w:val="hybridMultilevel"/>
    <w:tmpl w:val="ACEEA9C8"/>
    <w:lvl w:ilvl="0" w:tplc="73144B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0C9480B"/>
    <w:multiLevelType w:val="hybridMultilevel"/>
    <w:tmpl w:val="22BCFE80"/>
    <w:lvl w:ilvl="0" w:tplc="EFF89E62">
      <w:start w:val="1"/>
      <w:numFmt w:val="bullet"/>
      <w:lvlText w:val="-"/>
      <w:lvlJc w:val="left"/>
      <w:pPr>
        <w:ind w:left="1506" w:hanging="360"/>
      </w:pPr>
      <w:rPr>
        <w:rFonts w:ascii="Times New Roman" w:hAnsi="Times New Roman" w:cs="Times New Roman"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6">
    <w:nsid w:val="31622889"/>
    <w:multiLevelType w:val="hybridMultilevel"/>
    <w:tmpl w:val="74C88F04"/>
    <w:lvl w:ilvl="0" w:tplc="EFF89E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A30734F"/>
    <w:multiLevelType w:val="hybridMultilevel"/>
    <w:tmpl w:val="B9C684E2"/>
    <w:lvl w:ilvl="0" w:tplc="73144B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DF64CE"/>
    <w:multiLevelType w:val="hybridMultilevel"/>
    <w:tmpl w:val="2BE8C51C"/>
    <w:lvl w:ilvl="0" w:tplc="8B2E0C9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nsid w:val="43195A50"/>
    <w:multiLevelType w:val="hybridMultilevel"/>
    <w:tmpl w:val="F146A654"/>
    <w:lvl w:ilvl="0" w:tplc="73144BF2">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30">
    <w:nsid w:val="4A502923"/>
    <w:multiLevelType w:val="hybridMultilevel"/>
    <w:tmpl w:val="CEFAE1C2"/>
    <w:lvl w:ilvl="0" w:tplc="EA682B9E">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D518DD"/>
    <w:multiLevelType w:val="hybridMultilevel"/>
    <w:tmpl w:val="C1626500"/>
    <w:lvl w:ilvl="0" w:tplc="99E2E4D0">
      <w:start w:val="1"/>
      <w:numFmt w:val="lowerLetter"/>
      <w:lvlText w:val="%1)"/>
      <w:lvlJc w:val="left"/>
      <w:pPr>
        <w:ind w:left="1004" w:hanging="360"/>
      </w:pPr>
      <w:rPr>
        <w:i w:val="0"/>
      </w:rPr>
    </w:lvl>
    <w:lvl w:ilvl="1" w:tplc="325435B6">
      <w:start w:val="1"/>
      <w:numFmt w:val="decimal"/>
      <w:lvlText w:val="%2."/>
      <w:lvlJc w:val="left"/>
      <w:pPr>
        <w:ind w:left="2069" w:hanging="7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DFD381D"/>
    <w:multiLevelType w:val="hybridMultilevel"/>
    <w:tmpl w:val="44BC2C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4F4F5B61"/>
    <w:multiLevelType w:val="hybridMultilevel"/>
    <w:tmpl w:val="E196C54C"/>
    <w:lvl w:ilvl="0" w:tplc="0ACEBDDA">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4">
    <w:nsid w:val="51E90F10"/>
    <w:multiLevelType w:val="hybridMultilevel"/>
    <w:tmpl w:val="E5E654DA"/>
    <w:lvl w:ilvl="0" w:tplc="73144BF2">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35">
    <w:nsid w:val="52461E27"/>
    <w:multiLevelType w:val="multilevel"/>
    <w:tmpl w:val="E7287020"/>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28D30CA"/>
    <w:multiLevelType w:val="hybridMultilevel"/>
    <w:tmpl w:val="F0A8032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7">
    <w:nsid w:val="6CEA137E"/>
    <w:multiLevelType w:val="multilevel"/>
    <w:tmpl w:val="BF4EB914"/>
    <w:name w:val="WWNum212"/>
    <w:lvl w:ilvl="0">
      <w:start w:val="7"/>
      <w:numFmt w:val="decimal"/>
      <w:lvlText w:val="%1."/>
      <w:lvlJc w:val="left"/>
      <w:pPr>
        <w:tabs>
          <w:tab w:val="num" w:pos="0"/>
        </w:tabs>
        <w:ind w:left="720" w:hanging="360"/>
      </w:pPr>
      <w:rPr>
        <w:rFonts w:hint="default"/>
        <w:i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8">
    <w:nsid w:val="6DE24843"/>
    <w:multiLevelType w:val="hybridMultilevel"/>
    <w:tmpl w:val="E9F8735A"/>
    <w:lvl w:ilvl="0" w:tplc="73144B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0E3E5A"/>
    <w:multiLevelType w:val="multilevel"/>
    <w:tmpl w:val="00000005"/>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0">
    <w:nsid w:val="786A4367"/>
    <w:multiLevelType w:val="hybridMultilevel"/>
    <w:tmpl w:val="D88C1F14"/>
    <w:lvl w:ilvl="0" w:tplc="8E2EF08C">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AB76FE"/>
    <w:multiLevelType w:val="hybridMultilevel"/>
    <w:tmpl w:val="8EFE10A4"/>
    <w:lvl w:ilvl="0" w:tplc="73144BF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30"/>
  </w:num>
  <w:num w:numId="4">
    <w:abstractNumId w:val="31"/>
  </w:num>
  <w:num w:numId="5">
    <w:abstractNumId w:val="25"/>
  </w:num>
  <w:num w:numId="6">
    <w:abstractNumId w:val="26"/>
  </w:num>
  <w:num w:numId="7">
    <w:abstractNumId w:val="7"/>
  </w:num>
  <w:num w:numId="8">
    <w:abstractNumId w:val="22"/>
  </w:num>
  <w:num w:numId="9">
    <w:abstractNumId w:val="3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8"/>
  </w:num>
  <w:num w:numId="18">
    <w:abstractNumId w:val="36"/>
  </w:num>
  <w:num w:numId="19">
    <w:abstractNumId w:val="29"/>
  </w:num>
  <w:num w:numId="20">
    <w:abstractNumId w:val="21"/>
  </w:num>
  <w:num w:numId="21">
    <w:abstractNumId w:val="20"/>
  </w:num>
  <w:num w:numId="22">
    <w:abstractNumId w:val="3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8"/>
  </w:num>
  <w:num w:numId="28">
    <w:abstractNumId w:val="23"/>
  </w:num>
  <w:num w:numId="29">
    <w:abstractNumId w:val="40"/>
  </w:num>
  <w:num w:numId="30">
    <w:abstractNumId w:val="35"/>
  </w:num>
  <w:num w:numId="31">
    <w:abstractNumId w:val="39"/>
  </w:num>
  <w:num w:numId="32">
    <w:abstractNumId w:val="21"/>
  </w:num>
  <w:num w:numId="33">
    <w:abstractNumId w:val="41"/>
  </w:num>
  <w:num w:numId="34">
    <w:abstractNumId w:val="27"/>
  </w:num>
  <w:num w:numId="35">
    <w:abstractNumId w:val="24"/>
  </w:num>
  <w:num w:numId="36">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82"/>
    <w:rsid w:val="00012A45"/>
    <w:rsid w:val="00021381"/>
    <w:rsid w:val="00025AB0"/>
    <w:rsid w:val="000375DE"/>
    <w:rsid w:val="000439B8"/>
    <w:rsid w:val="000448EC"/>
    <w:rsid w:val="00045382"/>
    <w:rsid w:val="00051A11"/>
    <w:rsid w:val="00055F7A"/>
    <w:rsid w:val="00056995"/>
    <w:rsid w:val="0006151C"/>
    <w:rsid w:val="0006201A"/>
    <w:rsid w:val="00063B1D"/>
    <w:rsid w:val="00066F1E"/>
    <w:rsid w:val="00071B12"/>
    <w:rsid w:val="00071CF2"/>
    <w:rsid w:val="0007779A"/>
    <w:rsid w:val="00081CA3"/>
    <w:rsid w:val="00082C27"/>
    <w:rsid w:val="00085FD2"/>
    <w:rsid w:val="00085FE5"/>
    <w:rsid w:val="00091CE8"/>
    <w:rsid w:val="00093147"/>
    <w:rsid w:val="00095353"/>
    <w:rsid w:val="000A0AB4"/>
    <w:rsid w:val="000A2AEC"/>
    <w:rsid w:val="000B748A"/>
    <w:rsid w:val="000C0543"/>
    <w:rsid w:val="000C08BF"/>
    <w:rsid w:val="000C16BE"/>
    <w:rsid w:val="000D33BF"/>
    <w:rsid w:val="000D3DB8"/>
    <w:rsid w:val="000D4D28"/>
    <w:rsid w:val="000D6C2C"/>
    <w:rsid w:val="000E5981"/>
    <w:rsid w:val="001061E7"/>
    <w:rsid w:val="0011201E"/>
    <w:rsid w:val="00112434"/>
    <w:rsid w:val="001130B1"/>
    <w:rsid w:val="001139A8"/>
    <w:rsid w:val="001158B7"/>
    <w:rsid w:val="00120B3A"/>
    <w:rsid w:val="001325C1"/>
    <w:rsid w:val="00136EA6"/>
    <w:rsid w:val="00137CFA"/>
    <w:rsid w:val="0014569F"/>
    <w:rsid w:val="00145D48"/>
    <w:rsid w:val="00146A0F"/>
    <w:rsid w:val="00171A66"/>
    <w:rsid w:val="00182702"/>
    <w:rsid w:val="00187CD5"/>
    <w:rsid w:val="001908EC"/>
    <w:rsid w:val="0019764A"/>
    <w:rsid w:val="00197EC2"/>
    <w:rsid w:val="001A096D"/>
    <w:rsid w:val="001A6801"/>
    <w:rsid w:val="001B06CE"/>
    <w:rsid w:val="001B23CA"/>
    <w:rsid w:val="001B79DF"/>
    <w:rsid w:val="001C53A4"/>
    <w:rsid w:val="001D1C39"/>
    <w:rsid w:val="001D2F26"/>
    <w:rsid w:val="001E02BD"/>
    <w:rsid w:val="001F0B27"/>
    <w:rsid w:val="00200093"/>
    <w:rsid w:val="0020567E"/>
    <w:rsid w:val="00206C01"/>
    <w:rsid w:val="002121CC"/>
    <w:rsid w:val="00213E6E"/>
    <w:rsid w:val="002248FA"/>
    <w:rsid w:val="00233232"/>
    <w:rsid w:val="00235CC6"/>
    <w:rsid w:val="0023624F"/>
    <w:rsid w:val="00236991"/>
    <w:rsid w:val="00236B81"/>
    <w:rsid w:val="00240B3E"/>
    <w:rsid w:val="00240F7B"/>
    <w:rsid w:val="002412AC"/>
    <w:rsid w:val="00243007"/>
    <w:rsid w:val="00252263"/>
    <w:rsid w:val="002539D0"/>
    <w:rsid w:val="00255667"/>
    <w:rsid w:val="0026200A"/>
    <w:rsid w:val="002622BA"/>
    <w:rsid w:val="00263138"/>
    <w:rsid w:val="0026518C"/>
    <w:rsid w:val="002667B5"/>
    <w:rsid w:val="00274034"/>
    <w:rsid w:val="00276B01"/>
    <w:rsid w:val="002814DC"/>
    <w:rsid w:val="002843DD"/>
    <w:rsid w:val="0028497A"/>
    <w:rsid w:val="00290497"/>
    <w:rsid w:val="00295900"/>
    <w:rsid w:val="002A08CD"/>
    <w:rsid w:val="002A3C5A"/>
    <w:rsid w:val="002A56F0"/>
    <w:rsid w:val="002A6937"/>
    <w:rsid w:val="002B36D7"/>
    <w:rsid w:val="002B4B97"/>
    <w:rsid w:val="002B617E"/>
    <w:rsid w:val="002C6BE1"/>
    <w:rsid w:val="002D2FBD"/>
    <w:rsid w:val="002E2DDB"/>
    <w:rsid w:val="002E7B5C"/>
    <w:rsid w:val="002F06B8"/>
    <w:rsid w:val="002F1FB1"/>
    <w:rsid w:val="002F4E82"/>
    <w:rsid w:val="002F58AF"/>
    <w:rsid w:val="0030010A"/>
    <w:rsid w:val="00300C5E"/>
    <w:rsid w:val="00300E2F"/>
    <w:rsid w:val="00300E45"/>
    <w:rsid w:val="003017DA"/>
    <w:rsid w:val="00304892"/>
    <w:rsid w:val="00304D7F"/>
    <w:rsid w:val="00307382"/>
    <w:rsid w:val="0031005A"/>
    <w:rsid w:val="003273B7"/>
    <w:rsid w:val="00343962"/>
    <w:rsid w:val="0034546D"/>
    <w:rsid w:val="0034790F"/>
    <w:rsid w:val="003516E3"/>
    <w:rsid w:val="0035398D"/>
    <w:rsid w:val="0036250B"/>
    <w:rsid w:val="0036262C"/>
    <w:rsid w:val="00364EC9"/>
    <w:rsid w:val="00365B6E"/>
    <w:rsid w:val="003741DD"/>
    <w:rsid w:val="003841E6"/>
    <w:rsid w:val="0038469E"/>
    <w:rsid w:val="00394B47"/>
    <w:rsid w:val="003A2BB5"/>
    <w:rsid w:val="003A4AE3"/>
    <w:rsid w:val="003B2243"/>
    <w:rsid w:val="003B4DE5"/>
    <w:rsid w:val="003C02A5"/>
    <w:rsid w:val="003C24B6"/>
    <w:rsid w:val="003D0F35"/>
    <w:rsid w:val="003D1A0B"/>
    <w:rsid w:val="003D1ABC"/>
    <w:rsid w:val="003D224B"/>
    <w:rsid w:val="003D33B8"/>
    <w:rsid w:val="003E3759"/>
    <w:rsid w:val="003E386B"/>
    <w:rsid w:val="003F239E"/>
    <w:rsid w:val="003F4448"/>
    <w:rsid w:val="003F48AD"/>
    <w:rsid w:val="003F557B"/>
    <w:rsid w:val="003F641C"/>
    <w:rsid w:val="003F76C8"/>
    <w:rsid w:val="00400497"/>
    <w:rsid w:val="004049A8"/>
    <w:rsid w:val="00405D2F"/>
    <w:rsid w:val="00406E2A"/>
    <w:rsid w:val="00421588"/>
    <w:rsid w:val="00422ADA"/>
    <w:rsid w:val="004266A3"/>
    <w:rsid w:val="00426EAA"/>
    <w:rsid w:val="00427B45"/>
    <w:rsid w:val="0043688C"/>
    <w:rsid w:val="00441B9C"/>
    <w:rsid w:val="004443B1"/>
    <w:rsid w:val="00444A39"/>
    <w:rsid w:val="00447D2D"/>
    <w:rsid w:val="004535FF"/>
    <w:rsid w:val="004558A5"/>
    <w:rsid w:val="00465094"/>
    <w:rsid w:val="00465C97"/>
    <w:rsid w:val="004704E5"/>
    <w:rsid w:val="004723D2"/>
    <w:rsid w:val="004725F7"/>
    <w:rsid w:val="004858A5"/>
    <w:rsid w:val="00487E20"/>
    <w:rsid w:val="004A03A5"/>
    <w:rsid w:val="004A38D1"/>
    <w:rsid w:val="004A3E8A"/>
    <w:rsid w:val="004A4431"/>
    <w:rsid w:val="004A6612"/>
    <w:rsid w:val="004A700C"/>
    <w:rsid w:val="004B33AE"/>
    <w:rsid w:val="004B34C5"/>
    <w:rsid w:val="004C01E4"/>
    <w:rsid w:val="004C3C22"/>
    <w:rsid w:val="004C6150"/>
    <w:rsid w:val="004C6F66"/>
    <w:rsid w:val="004C748D"/>
    <w:rsid w:val="004E25A7"/>
    <w:rsid w:val="004E64FD"/>
    <w:rsid w:val="004E67F5"/>
    <w:rsid w:val="004F4334"/>
    <w:rsid w:val="004F4FB2"/>
    <w:rsid w:val="004F79C8"/>
    <w:rsid w:val="00500E27"/>
    <w:rsid w:val="00501602"/>
    <w:rsid w:val="0050267C"/>
    <w:rsid w:val="00511FBF"/>
    <w:rsid w:val="005148C0"/>
    <w:rsid w:val="0052421C"/>
    <w:rsid w:val="00525578"/>
    <w:rsid w:val="005256DF"/>
    <w:rsid w:val="0053272D"/>
    <w:rsid w:val="00532A51"/>
    <w:rsid w:val="00532FFB"/>
    <w:rsid w:val="005361AC"/>
    <w:rsid w:val="00537A67"/>
    <w:rsid w:val="00537CAA"/>
    <w:rsid w:val="00541F2D"/>
    <w:rsid w:val="005539D0"/>
    <w:rsid w:val="00554577"/>
    <w:rsid w:val="0055784D"/>
    <w:rsid w:val="00560B53"/>
    <w:rsid w:val="00564997"/>
    <w:rsid w:val="005652E1"/>
    <w:rsid w:val="00566F6D"/>
    <w:rsid w:val="00567642"/>
    <w:rsid w:val="0057046D"/>
    <w:rsid w:val="00570475"/>
    <w:rsid w:val="00572144"/>
    <w:rsid w:val="00572AB4"/>
    <w:rsid w:val="00573571"/>
    <w:rsid w:val="0057602B"/>
    <w:rsid w:val="00576A30"/>
    <w:rsid w:val="0057793B"/>
    <w:rsid w:val="00584800"/>
    <w:rsid w:val="00585D81"/>
    <w:rsid w:val="005968F4"/>
    <w:rsid w:val="005B48CA"/>
    <w:rsid w:val="005B7A80"/>
    <w:rsid w:val="005C23BD"/>
    <w:rsid w:val="005D562B"/>
    <w:rsid w:val="005F2C2D"/>
    <w:rsid w:val="005F50AC"/>
    <w:rsid w:val="006034A9"/>
    <w:rsid w:val="0060451B"/>
    <w:rsid w:val="00612844"/>
    <w:rsid w:val="00614A35"/>
    <w:rsid w:val="00615F99"/>
    <w:rsid w:val="00617987"/>
    <w:rsid w:val="0062090F"/>
    <w:rsid w:val="0062102A"/>
    <w:rsid w:val="00627419"/>
    <w:rsid w:val="00630635"/>
    <w:rsid w:val="0063279D"/>
    <w:rsid w:val="006327D4"/>
    <w:rsid w:val="006353D7"/>
    <w:rsid w:val="00636389"/>
    <w:rsid w:val="00641B84"/>
    <w:rsid w:val="0065389E"/>
    <w:rsid w:val="00653933"/>
    <w:rsid w:val="00656E5A"/>
    <w:rsid w:val="006609D3"/>
    <w:rsid w:val="0066358F"/>
    <w:rsid w:val="0066582D"/>
    <w:rsid w:val="00667548"/>
    <w:rsid w:val="006755D3"/>
    <w:rsid w:val="006764F1"/>
    <w:rsid w:val="00676924"/>
    <w:rsid w:val="0068293E"/>
    <w:rsid w:val="006859CE"/>
    <w:rsid w:val="00687152"/>
    <w:rsid w:val="00694B75"/>
    <w:rsid w:val="006951CC"/>
    <w:rsid w:val="006A1544"/>
    <w:rsid w:val="006B0144"/>
    <w:rsid w:val="006B11C0"/>
    <w:rsid w:val="006B271F"/>
    <w:rsid w:val="006B41F6"/>
    <w:rsid w:val="006B546D"/>
    <w:rsid w:val="006C1839"/>
    <w:rsid w:val="006D75F9"/>
    <w:rsid w:val="006D7B6A"/>
    <w:rsid w:val="006E0AA3"/>
    <w:rsid w:val="006E1B9A"/>
    <w:rsid w:val="006E29D1"/>
    <w:rsid w:val="006F2EB7"/>
    <w:rsid w:val="007015F0"/>
    <w:rsid w:val="007078B7"/>
    <w:rsid w:val="00710308"/>
    <w:rsid w:val="00715282"/>
    <w:rsid w:val="00720856"/>
    <w:rsid w:val="00725061"/>
    <w:rsid w:val="00725EDC"/>
    <w:rsid w:val="0073173F"/>
    <w:rsid w:val="007327A2"/>
    <w:rsid w:val="007340CC"/>
    <w:rsid w:val="00736B20"/>
    <w:rsid w:val="007401F5"/>
    <w:rsid w:val="007453FC"/>
    <w:rsid w:val="00747AFE"/>
    <w:rsid w:val="00747B86"/>
    <w:rsid w:val="0075797C"/>
    <w:rsid w:val="00763D52"/>
    <w:rsid w:val="007669EA"/>
    <w:rsid w:val="00766CC2"/>
    <w:rsid w:val="00771124"/>
    <w:rsid w:val="007764CC"/>
    <w:rsid w:val="00776639"/>
    <w:rsid w:val="007853C0"/>
    <w:rsid w:val="00790CB6"/>
    <w:rsid w:val="007931E2"/>
    <w:rsid w:val="00794C1C"/>
    <w:rsid w:val="007A4702"/>
    <w:rsid w:val="007A5104"/>
    <w:rsid w:val="007B0DBC"/>
    <w:rsid w:val="007B5774"/>
    <w:rsid w:val="007C0BAC"/>
    <w:rsid w:val="007C2F70"/>
    <w:rsid w:val="007D070E"/>
    <w:rsid w:val="007D2C9B"/>
    <w:rsid w:val="007E27C2"/>
    <w:rsid w:val="007E5D93"/>
    <w:rsid w:val="007E6DC4"/>
    <w:rsid w:val="007E6DCD"/>
    <w:rsid w:val="007E7631"/>
    <w:rsid w:val="007F0DE3"/>
    <w:rsid w:val="008010B6"/>
    <w:rsid w:val="00804D48"/>
    <w:rsid w:val="0082007F"/>
    <w:rsid w:val="008211CF"/>
    <w:rsid w:val="0082293B"/>
    <w:rsid w:val="00822C7C"/>
    <w:rsid w:val="00831344"/>
    <w:rsid w:val="00831B9F"/>
    <w:rsid w:val="008342FD"/>
    <w:rsid w:val="00835A33"/>
    <w:rsid w:val="00853508"/>
    <w:rsid w:val="0085715B"/>
    <w:rsid w:val="008572D1"/>
    <w:rsid w:val="0087083B"/>
    <w:rsid w:val="00870C8C"/>
    <w:rsid w:val="0087142C"/>
    <w:rsid w:val="00872DE3"/>
    <w:rsid w:val="0088079A"/>
    <w:rsid w:val="0088121E"/>
    <w:rsid w:val="00886638"/>
    <w:rsid w:val="008922AA"/>
    <w:rsid w:val="00895CC7"/>
    <w:rsid w:val="008A109A"/>
    <w:rsid w:val="008A5D54"/>
    <w:rsid w:val="008B4AFB"/>
    <w:rsid w:val="008B4D0A"/>
    <w:rsid w:val="008C4A33"/>
    <w:rsid w:val="008C63E6"/>
    <w:rsid w:val="008D6B4E"/>
    <w:rsid w:val="008D7250"/>
    <w:rsid w:val="008E5575"/>
    <w:rsid w:val="008E7175"/>
    <w:rsid w:val="008F1460"/>
    <w:rsid w:val="008F2D44"/>
    <w:rsid w:val="00902161"/>
    <w:rsid w:val="0090791C"/>
    <w:rsid w:val="00910B58"/>
    <w:rsid w:val="00912EEB"/>
    <w:rsid w:val="00914C36"/>
    <w:rsid w:val="009163C1"/>
    <w:rsid w:val="00916B0A"/>
    <w:rsid w:val="009357C5"/>
    <w:rsid w:val="00941BDB"/>
    <w:rsid w:val="009431B3"/>
    <w:rsid w:val="00950BAB"/>
    <w:rsid w:val="00954537"/>
    <w:rsid w:val="009623EB"/>
    <w:rsid w:val="00962DAD"/>
    <w:rsid w:val="00964F3E"/>
    <w:rsid w:val="00970C14"/>
    <w:rsid w:val="00973446"/>
    <w:rsid w:val="009758D5"/>
    <w:rsid w:val="00975C7F"/>
    <w:rsid w:val="0098086B"/>
    <w:rsid w:val="0098260D"/>
    <w:rsid w:val="009827B3"/>
    <w:rsid w:val="009830E5"/>
    <w:rsid w:val="00990652"/>
    <w:rsid w:val="009953A0"/>
    <w:rsid w:val="0099612C"/>
    <w:rsid w:val="0099698D"/>
    <w:rsid w:val="00997489"/>
    <w:rsid w:val="009A3603"/>
    <w:rsid w:val="009A4A13"/>
    <w:rsid w:val="009B31D4"/>
    <w:rsid w:val="009B3CEB"/>
    <w:rsid w:val="009B6691"/>
    <w:rsid w:val="009B6D5D"/>
    <w:rsid w:val="009B7B87"/>
    <w:rsid w:val="009C784D"/>
    <w:rsid w:val="009C7AAB"/>
    <w:rsid w:val="009D1F1E"/>
    <w:rsid w:val="009D4B4D"/>
    <w:rsid w:val="009D5977"/>
    <w:rsid w:val="009D702E"/>
    <w:rsid w:val="009D7210"/>
    <w:rsid w:val="009E0F76"/>
    <w:rsid w:val="009E3098"/>
    <w:rsid w:val="009F23A3"/>
    <w:rsid w:val="009F6A04"/>
    <w:rsid w:val="00A001A0"/>
    <w:rsid w:val="00A0110C"/>
    <w:rsid w:val="00A03AFD"/>
    <w:rsid w:val="00A062D8"/>
    <w:rsid w:val="00A07F00"/>
    <w:rsid w:val="00A137A5"/>
    <w:rsid w:val="00A173C0"/>
    <w:rsid w:val="00A26856"/>
    <w:rsid w:val="00A30822"/>
    <w:rsid w:val="00A43DE8"/>
    <w:rsid w:val="00A46109"/>
    <w:rsid w:val="00A604D6"/>
    <w:rsid w:val="00A645B3"/>
    <w:rsid w:val="00A71822"/>
    <w:rsid w:val="00A73202"/>
    <w:rsid w:val="00A77C5E"/>
    <w:rsid w:val="00A87676"/>
    <w:rsid w:val="00A9000D"/>
    <w:rsid w:val="00A92256"/>
    <w:rsid w:val="00A950A5"/>
    <w:rsid w:val="00AA4548"/>
    <w:rsid w:val="00AA5698"/>
    <w:rsid w:val="00AA5C93"/>
    <w:rsid w:val="00AA772E"/>
    <w:rsid w:val="00AB3403"/>
    <w:rsid w:val="00AC5DB9"/>
    <w:rsid w:val="00AD1B0B"/>
    <w:rsid w:val="00AD4B36"/>
    <w:rsid w:val="00AD5A65"/>
    <w:rsid w:val="00AD6C03"/>
    <w:rsid w:val="00AD6EAB"/>
    <w:rsid w:val="00AD78EE"/>
    <w:rsid w:val="00AE1614"/>
    <w:rsid w:val="00AE7AAB"/>
    <w:rsid w:val="00AF2612"/>
    <w:rsid w:val="00AF29B4"/>
    <w:rsid w:val="00AF58E9"/>
    <w:rsid w:val="00AF5923"/>
    <w:rsid w:val="00B00790"/>
    <w:rsid w:val="00B12A09"/>
    <w:rsid w:val="00B15881"/>
    <w:rsid w:val="00B23093"/>
    <w:rsid w:val="00B23BC3"/>
    <w:rsid w:val="00B23C8B"/>
    <w:rsid w:val="00B23FC4"/>
    <w:rsid w:val="00B30017"/>
    <w:rsid w:val="00B33568"/>
    <w:rsid w:val="00B57E23"/>
    <w:rsid w:val="00B6789D"/>
    <w:rsid w:val="00B716E6"/>
    <w:rsid w:val="00B7202B"/>
    <w:rsid w:val="00B7356B"/>
    <w:rsid w:val="00B7530A"/>
    <w:rsid w:val="00B762D4"/>
    <w:rsid w:val="00B811E0"/>
    <w:rsid w:val="00B816EC"/>
    <w:rsid w:val="00B8355F"/>
    <w:rsid w:val="00B87375"/>
    <w:rsid w:val="00B91055"/>
    <w:rsid w:val="00B959B8"/>
    <w:rsid w:val="00B971D3"/>
    <w:rsid w:val="00BA4209"/>
    <w:rsid w:val="00BA7868"/>
    <w:rsid w:val="00BB60F3"/>
    <w:rsid w:val="00BC39DF"/>
    <w:rsid w:val="00BC494A"/>
    <w:rsid w:val="00BE0613"/>
    <w:rsid w:val="00BE1FC2"/>
    <w:rsid w:val="00BE3177"/>
    <w:rsid w:val="00BE7912"/>
    <w:rsid w:val="00BF5DAE"/>
    <w:rsid w:val="00C01EA4"/>
    <w:rsid w:val="00C02FE3"/>
    <w:rsid w:val="00C031A5"/>
    <w:rsid w:val="00C03A8E"/>
    <w:rsid w:val="00C04B26"/>
    <w:rsid w:val="00C13DF8"/>
    <w:rsid w:val="00C1440B"/>
    <w:rsid w:val="00C148D7"/>
    <w:rsid w:val="00C17A99"/>
    <w:rsid w:val="00C20B3E"/>
    <w:rsid w:val="00C20F23"/>
    <w:rsid w:val="00C233C8"/>
    <w:rsid w:val="00C2530C"/>
    <w:rsid w:val="00C27142"/>
    <w:rsid w:val="00C27D97"/>
    <w:rsid w:val="00C30F2B"/>
    <w:rsid w:val="00C338CE"/>
    <w:rsid w:val="00C4104A"/>
    <w:rsid w:val="00C4156E"/>
    <w:rsid w:val="00C41EED"/>
    <w:rsid w:val="00C442B7"/>
    <w:rsid w:val="00C5193C"/>
    <w:rsid w:val="00C55DCC"/>
    <w:rsid w:val="00C674C8"/>
    <w:rsid w:val="00C70C7D"/>
    <w:rsid w:val="00C70DEE"/>
    <w:rsid w:val="00C77BDD"/>
    <w:rsid w:val="00C816FD"/>
    <w:rsid w:val="00C8300D"/>
    <w:rsid w:val="00C86881"/>
    <w:rsid w:val="00C9010C"/>
    <w:rsid w:val="00C94DF0"/>
    <w:rsid w:val="00C96ABF"/>
    <w:rsid w:val="00C96C00"/>
    <w:rsid w:val="00CA33F3"/>
    <w:rsid w:val="00CA6BD5"/>
    <w:rsid w:val="00CA746F"/>
    <w:rsid w:val="00CB0B69"/>
    <w:rsid w:val="00CB28D9"/>
    <w:rsid w:val="00CC7039"/>
    <w:rsid w:val="00CD1B89"/>
    <w:rsid w:val="00CD3120"/>
    <w:rsid w:val="00CD32D4"/>
    <w:rsid w:val="00CD48BA"/>
    <w:rsid w:val="00CD4C20"/>
    <w:rsid w:val="00CD7004"/>
    <w:rsid w:val="00CE1DD9"/>
    <w:rsid w:val="00CE2BE6"/>
    <w:rsid w:val="00CF4F67"/>
    <w:rsid w:val="00CF54EC"/>
    <w:rsid w:val="00D00D31"/>
    <w:rsid w:val="00D01438"/>
    <w:rsid w:val="00D037B3"/>
    <w:rsid w:val="00D0493D"/>
    <w:rsid w:val="00D077E5"/>
    <w:rsid w:val="00D117A9"/>
    <w:rsid w:val="00D13CFC"/>
    <w:rsid w:val="00D179BC"/>
    <w:rsid w:val="00D20D60"/>
    <w:rsid w:val="00D21165"/>
    <w:rsid w:val="00D23826"/>
    <w:rsid w:val="00D269E6"/>
    <w:rsid w:val="00D30AF6"/>
    <w:rsid w:val="00D375C2"/>
    <w:rsid w:val="00D40E74"/>
    <w:rsid w:val="00D41EAC"/>
    <w:rsid w:val="00D425E2"/>
    <w:rsid w:val="00D550E3"/>
    <w:rsid w:val="00D5662D"/>
    <w:rsid w:val="00D60CEE"/>
    <w:rsid w:val="00D61ABE"/>
    <w:rsid w:val="00D642DD"/>
    <w:rsid w:val="00D77F4E"/>
    <w:rsid w:val="00D84306"/>
    <w:rsid w:val="00D84358"/>
    <w:rsid w:val="00D86183"/>
    <w:rsid w:val="00D935E6"/>
    <w:rsid w:val="00D94719"/>
    <w:rsid w:val="00D94862"/>
    <w:rsid w:val="00D952BE"/>
    <w:rsid w:val="00DA02FD"/>
    <w:rsid w:val="00DA0BC9"/>
    <w:rsid w:val="00DA30D8"/>
    <w:rsid w:val="00DB5943"/>
    <w:rsid w:val="00DC0BF8"/>
    <w:rsid w:val="00DC3D9F"/>
    <w:rsid w:val="00DC7F95"/>
    <w:rsid w:val="00DD1E0A"/>
    <w:rsid w:val="00DD3372"/>
    <w:rsid w:val="00DD77BA"/>
    <w:rsid w:val="00DD7BA2"/>
    <w:rsid w:val="00DD7E49"/>
    <w:rsid w:val="00DE18B9"/>
    <w:rsid w:val="00DE32FC"/>
    <w:rsid w:val="00DE4C32"/>
    <w:rsid w:val="00DE7127"/>
    <w:rsid w:val="00DF1835"/>
    <w:rsid w:val="00DF2AC5"/>
    <w:rsid w:val="00DF5B33"/>
    <w:rsid w:val="00E0195A"/>
    <w:rsid w:val="00E14E3C"/>
    <w:rsid w:val="00E16A67"/>
    <w:rsid w:val="00E17173"/>
    <w:rsid w:val="00E222C4"/>
    <w:rsid w:val="00E22B44"/>
    <w:rsid w:val="00E243B0"/>
    <w:rsid w:val="00E279DE"/>
    <w:rsid w:val="00E30A69"/>
    <w:rsid w:val="00E333E0"/>
    <w:rsid w:val="00E33BF5"/>
    <w:rsid w:val="00E51E58"/>
    <w:rsid w:val="00E53DF7"/>
    <w:rsid w:val="00E5629F"/>
    <w:rsid w:val="00E567D6"/>
    <w:rsid w:val="00E56A56"/>
    <w:rsid w:val="00E57E5C"/>
    <w:rsid w:val="00E60AA9"/>
    <w:rsid w:val="00E61EF6"/>
    <w:rsid w:val="00E676B1"/>
    <w:rsid w:val="00E761C4"/>
    <w:rsid w:val="00E80B9B"/>
    <w:rsid w:val="00E84862"/>
    <w:rsid w:val="00E851A5"/>
    <w:rsid w:val="00E8525F"/>
    <w:rsid w:val="00E85674"/>
    <w:rsid w:val="00E871F4"/>
    <w:rsid w:val="00EA19B9"/>
    <w:rsid w:val="00EA6511"/>
    <w:rsid w:val="00EA7F0C"/>
    <w:rsid w:val="00EB1BBD"/>
    <w:rsid w:val="00EB2224"/>
    <w:rsid w:val="00EB37B0"/>
    <w:rsid w:val="00EB3843"/>
    <w:rsid w:val="00EB6689"/>
    <w:rsid w:val="00EC2751"/>
    <w:rsid w:val="00EC2B63"/>
    <w:rsid w:val="00ED299D"/>
    <w:rsid w:val="00ED310C"/>
    <w:rsid w:val="00ED6EF2"/>
    <w:rsid w:val="00EE0BA8"/>
    <w:rsid w:val="00EE7630"/>
    <w:rsid w:val="00EF180A"/>
    <w:rsid w:val="00EF1D63"/>
    <w:rsid w:val="00EF5949"/>
    <w:rsid w:val="00F01C9F"/>
    <w:rsid w:val="00F044A9"/>
    <w:rsid w:val="00F06143"/>
    <w:rsid w:val="00F06DB1"/>
    <w:rsid w:val="00F16ADC"/>
    <w:rsid w:val="00F22699"/>
    <w:rsid w:val="00F23655"/>
    <w:rsid w:val="00F246F2"/>
    <w:rsid w:val="00F25B94"/>
    <w:rsid w:val="00F32D73"/>
    <w:rsid w:val="00F41274"/>
    <w:rsid w:val="00F420D2"/>
    <w:rsid w:val="00F43D1C"/>
    <w:rsid w:val="00F51209"/>
    <w:rsid w:val="00F56CCD"/>
    <w:rsid w:val="00F6608E"/>
    <w:rsid w:val="00F747B7"/>
    <w:rsid w:val="00F9270B"/>
    <w:rsid w:val="00F93A19"/>
    <w:rsid w:val="00FA305C"/>
    <w:rsid w:val="00FA411E"/>
    <w:rsid w:val="00FA6D82"/>
    <w:rsid w:val="00FB2757"/>
    <w:rsid w:val="00FB27BA"/>
    <w:rsid w:val="00FC2576"/>
    <w:rsid w:val="00FC2EA1"/>
    <w:rsid w:val="00FC5944"/>
    <w:rsid w:val="00FE2208"/>
    <w:rsid w:val="00FE39BC"/>
    <w:rsid w:val="00FE7188"/>
    <w:rsid w:val="00FF05DF"/>
    <w:rsid w:val="00FF2F33"/>
    <w:rsid w:val="00FF2FB1"/>
    <w:rsid w:val="00FF3A9F"/>
    <w:rsid w:val="00FF5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944"/>
    <w:pPr>
      <w:suppressAutoHyphens/>
      <w:spacing w:after="200" w:line="276" w:lineRule="auto"/>
    </w:pPr>
    <w:rPr>
      <w:rFonts w:ascii="Calibri" w:eastAsia="SimSun" w:hAnsi="Calibri" w:cs="font206"/>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FC5944"/>
  </w:style>
  <w:style w:type="character" w:customStyle="1" w:styleId="Odwoaniedokomentarza1">
    <w:name w:val="Odwołanie do komentarza1"/>
    <w:rsid w:val="00FC5944"/>
    <w:rPr>
      <w:sz w:val="16"/>
      <w:szCs w:val="16"/>
    </w:rPr>
  </w:style>
  <w:style w:type="character" w:customStyle="1" w:styleId="TekstkomentarzaZnak">
    <w:name w:val="Tekst komentarza Znak"/>
    <w:rsid w:val="00FC5944"/>
    <w:rPr>
      <w:sz w:val="20"/>
      <w:szCs w:val="20"/>
    </w:rPr>
  </w:style>
  <w:style w:type="character" w:customStyle="1" w:styleId="TematkomentarzaZnak">
    <w:name w:val="Temat komentarza Znak"/>
    <w:rsid w:val="00FC5944"/>
    <w:rPr>
      <w:b/>
      <w:bCs/>
      <w:sz w:val="20"/>
      <w:szCs w:val="20"/>
    </w:rPr>
  </w:style>
  <w:style w:type="character" w:customStyle="1" w:styleId="TekstdymkaZnak">
    <w:name w:val="Tekst dymka Znak"/>
    <w:rsid w:val="00FC5944"/>
    <w:rPr>
      <w:rFonts w:ascii="Tahoma" w:hAnsi="Tahoma" w:cs="Tahoma"/>
      <w:sz w:val="16"/>
      <w:szCs w:val="16"/>
    </w:rPr>
  </w:style>
  <w:style w:type="character" w:styleId="Hipercze">
    <w:name w:val="Hyperlink"/>
    <w:rsid w:val="00FC5944"/>
    <w:rPr>
      <w:color w:val="0000FF"/>
      <w:u w:val="single"/>
    </w:rPr>
  </w:style>
  <w:style w:type="character" w:customStyle="1" w:styleId="ListLabel1">
    <w:name w:val="ListLabel 1"/>
    <w:rsid w:val="00FC5944"/>
    <w:rPr>
      <w:rFonts w:eastAsia="Times New Roman" w:cs="Times New Roman"/>
    </w:rPr>
  </w:style>
  <w:style w:type="character" w:customStyle="1" w:styleId="ListLabel2">
    <w:name w:val="ListLabel 2"/>
    <w:rsid w:val="00FC5944"/>
    <w:rPr>
      <w:rFonts w:cs="Courier New"/>
    </w:rPr>
  </w:style>
  <w:style w:type="character" w:customStyle="1" w:styleId="Znakinumeracji">
    <w:name w:val="Znaki numeracji"/>
    <w:rsid w:val="00FC5944"/>
    <w:rPr>
      <w:rFonts w:ascii="Calibri" w:hAnsi="Calibri"/>
    </w:rPr>
  </w:style>
  <w:style w:type="character" w:customStyle="1" w:styleId="Symbolewypunktowania">
    <w:name w:val="Symbole wypunktowania"/>
    <w:rsid w:val="00FC5944"/>
    <w:rPr>
      <w:rFonts w:ascii="OpenSymbol" w:eastAsia="OpenSymbol" w:hAnsi="OpenSymbol" w:cs="OpenSymbol"/>
    </w:rPr>
  </w:style>
  <w:style w:type="paragraph" w:customStyle="1" w:styleId="Nagwek1">
    <w:name w:val="Nagłówek1"/>
    <w:basedOn w:val="Normalny"/>
    <w:next w:val="Tekstpodstawowy"/>
    <w:rsid w:val="00FC5944"/>
    <w:pPr>
      <w:keepNext/>
      <w:spacing w:before="240" w:after="120"/>
    </w:pPr>
    <w:rPr>
      <w:rFonts w:ascii="Arial" w:eastAsia="Microsoft YaHei" w:hAnsi="Arial" w:cs="Mangal"/>
      <w:sz w:val="28"/>
      <w:szCs w:val="28"/>
    </w:rPr>
  </w:style>
  <w:style w:type="paragraph" w:styleId="Tekstpodstawowy">
    <w:name w:val="Body Text"/>
    <w:basedOn w:val="Normalny"/>
    <w:rsid w:val="00FC5944"/>
    <w:pPr>
      <w:spacing w:after="120"/>
    </w:pPr>
  </w:style>
  <w:style w:type="paragraph" w:styleId="Lista">
    <w:name w:val="List"/>
    <w:basedOn w:val="Tekstpodstawowy"/>
    <w:rsid w:val="00FC5944"/>
    <w:rPr>
      <w:rFonts w:cs="Mangal"/>
    </w:rPr>
  </w:style>
  <w:style w:type="paragraph" w:customStyle="1" w:styleId="Podpis1">
    <w:name w:val="Podpis1"/>
    <w:basedOn w:val="Normalny"/>
    <w:rsid w:val="00FC5944"/>
    <w:pPr>
      <w:suppressLineNumbers/>
      <w:spacing w:before="120" w:after="120"/>
    </w:pPr>
    <w:rPr>
      <w:rFonts w:cs="Mangal"/>
      <w:i/>
      <w:iCs/>
      <w:sz w:val="24"/>
      <w:szCs w:val="24"/>
    </w:rPr>
  </w:style>
  <w:style w:type="paragraph" w:customStyle="1" w:styleId="Indeks">
    <w:name w:val="Indeks"/>
    <w:basedOn w:val="Normalny"/>
    <w:rsid w:val="00FC5944"/>
    <w:pPr>
      <w:suppressLineNumbers/>
    </w:pPr>
    <w:rPr>
      <w:rFonts w:cs="Mangal"/>
    </w:rPr>
  </w:style>
  <w:style w:type="paragraph" w:customStyle="1" w:styleId="Akapitzlist1">
    <w:name w:val="Akapit z listą1"/>
    <w:basedOn w:val="Normalny"/>
    <w:rsid w:val="00FC5944"/>
    <w:pPr>
      <w:spacing w:line="100" w:lineRule="atLeast"/>
    </w:pPr>
  </w:style>
  <w:style w:type="paragraph" w:customStyle="1" w:styleId="Tekstkomentarza1">
    <w:name w:val="Tekst komentarza1"/>
    <w:basedOn w:val="Normalny"/>
    <w:rsid w:val="00FC5944"/>
    <w:pPr>
      <w:spacing w:line="100" w:lineRule="atLeast"/>
    </w:pPr>
    <w:rPr>
      <w:sz w:val="20"/>
      <w:szCs w:val="20"/>
    </w:rPr>
  </w:style>
  <w:style w:type="paragraph" w:customStyle="1" w:styleId="Tematkomentarza1">
    <w:name w:val="Temat komentarza1"/>
    <w:basedOn w:val="Tekstkomentarza1"/>
    <w:rsid w:val="00FC5944"/>
    <w:rPr>
      <w:b/>
      <w:bCs/>
    </w:rPr>
  </w:style>
  <w:style w:type="paragraph" w:customStyle="1" w:styleId="Tekstdymka1">
    <w:name w:val="Tekst dymka1"/>
    <w:basedOn w:val="Normalny"/>
    <w:rsid w:val="00FC5944"/>
    <w:pPr>
      <w:spacing w:after="0" w:line="100" w:lineRule="atLeast"/>
    </w:pPr>
    <w:rPr>
      <w:rFonts w:ascii="Tahoma" w:hAnsi="Tahoma" w:cs="Tahoma"/>
      <w:sz w:val="16"/>
      <w:szCs w:val="16"/>
    </w:rPr>
  </w:style>
  <w:style w:type="paragraph" w:customStyle="1" w:styleId="Default">
    <w:name w:val="Default"/>
    <w:basedOn w:val="Normalny"/>
    <w:rsid w:val="00FC5944"/>
    <w:pPr>
      <w:autoSpaceDE w:val="0"/>
    </w:pPr>
    <w:rPr>
      <w:rFonts w:ascii="Cambria" w:eastAsia="Cambria" w:hAnsi="Cambria" w:cs="Cambria"/>
      <w:color w:val="000000"/>
      <w:sz w:val="24"/>
      <w:szCs w:val="24"/>
    </w:rPr>
  </w:style>
  <w:style w:type="paragraph" w:customStyle="1" w:styleId="Zawartotabeli">
    <w:name w:val="Zawartość tabeli"/>
    <w:basedOn w:val="Normalny"/>
    <w:rsid w:val="00FC5944"/>
    <w:pPr>
      <w:suppressLineNumbers/>
    </w:pPr>
  </w:style>
  <w:style w:type="paragraph" w:customStyle="1" w:styleId="Nagwektabeli">
    <w:name w:val="Nagłówek tabeli"/>
    <w:basedOn w:val="Zawartotabeli"/>
    <w:rsid w:val="00FC5944"/>
    <w:pPr>
      <w:jc w:val="center"/>
    </w:pPr>
    <w:rPr>
      <w:b/>
      <w:bCs/>
    </w:rPr>
  </w:style>
  <w:style w:type="character" w:styleId="Odwoaniedokomentarza">
    <w:name w:val="annotation reference"/>
    <w:uiPriority w:val="99"/>
    <w:semiHidden/>
    <w:unhideWhenUsed/>
    <w:rsid w:val="00537CAA"/>
    <w:rPr>
      <w:sz w:val="16"/>
      <w:szCs w:val="16"/>
    </w:rPr>
  </w:style>
  <w:style w:type="paragraph" w:styleId="Tekstkomentarza">
    <w:name w:val="annotation text"/>
    <w:basedOn w:val="Normalny"/>
    <w:link w:val="TekstkomentarzaZnak1"/>
    <w:uiPriority w:val="99"/>
    <w:semiHidden/>
    <w:unhideWhenUsed/>
    <w:rsid w:val="00537CAA"/>
    <w:rPr>
      <w:sz w:val="20"/>
      <w:szCs w:val="20"/>
    </w:rPr>
  </w:style>
  <w:style w:type="character" w:customStyle="1" w:styleId="TekstkomentarzaZnak1">
    <w:name w:val="Tekst komentarza Znak1"/>
    <w:link w:val="Tekstkomentarza"/>
    <w:uiPriority w:val="99"/>
    <w:semiHidden/>
    <w:rsid w:val="00537CAA"/>
    <w:rPr>
      <w:rFonts w:ascii="Calibri" w:eastAsia="SimSun" w:hAnsi="Calibri" w:cs="font206"/>
      <w:lang w:val="pl-PL" w:eastAsia="ar-SA"/>
    </w:rPr>
  </w:style>
  <w:style w:type="paragraph" w:styleId="Tematkomentarza">
    <w:name w:val="annotation subject"/>
    <w:basedOn w:val="Tekstkomentarza"/>
    <w:next w:val="Tekstkomentarza"/>
    <w:link w:val="TematkomentarzaZnak1"/>
    <w:uiPriority w:val="99"/>
    <w:semiHidden/>
    <w:unhideWhenUsed/>
    <w:rsid w:val="00537CAA"/>
    <w:rPr>
      <w:b/>
      <w:bCs/>
    </w:rPr>
  </w:style>
  <w:style w:type="character" w:customStyle="1" w:styleId="TematkomentarzaZnak1">
    <w:name w:val="Temat komentarza Znak1"/>
    <w:link w:val="Tematkomentarza"/>
    <w:uiPriority w:val="99"/>
    <w:semiHidden/>
    <w:rsid w:val="00537CAA"/>
    <w:rPr>
      <w:rFonts w:ascii="Calibri" w:eastAsia="SimSun" w:hAnsi="Calibri" w:cs="font206"/>
      <w:b/>
      <w:bCs/>
      <w:lang w:val="pl-PL" w:eastAsia="ar-SA"/>
    </w:rPr>
  </w:style>
  <w:style w:type="paragraph" w:styleId="Tekstdymka">
    <w:name w:val="Balloon Text"/>
    <w:basedOn w:val="Normalny"/>
    <w:link w:val="TekstdymkaZnak1"/>
    <w:uiPriority w:val="99"/>
    <w:semiHidden/>
    <w:unhideWhenUsed/>
    <w:rsid w:val="00537CAA"/>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537CAA"/>
    <w:rPr>
      <w:rFonts w:ascii="Tahoma" w:eastAsia="SimSun" w:hAnsi="Tahoma" w:cs="Tahoma"/>
      <w:sz w:val="16"/>
      <w:szCs w:val="16"/>
      <w:lang w:val="pl-PL" w:eastAsia="ar-SA"/>
    </w:rPr>
  </w:style>
  <w:style w:type="paragraph" w:styleId="Nagwek">
    <w:name w:val="header"/>
    <w:basedOn w:val="Normalny"/>
    <w:link w:val="NagwekZnak"/>
    <w:uiPriority w:val="99"/>
    <w:unhideWhenUsed/>
    <w:rsid w:val="0020567E"/>
    <w:pPr>
      <w:tabs>
        <w:tab w:val="center" w:pos="4536"/>
        <w:tab w:val="right" w:pos="9072"/>
      </w:tabs>
    </w:pPr>
  </w:style>
  <w:style w:type="character" w:customStyle="1" w:styleId="NagwekZnak">
    <w:name w:val="Nagłówek Znak"/>
    <w:link w:val="Nagwek"/>
    <w:uiPriority w:val="99"/>
    <w:rsid w:val="0020567E"/>
    <w:rPr>
      <w:rFonts w:ascii="Calibri" w:eastAsia="SimSun" w:hAnsi="Calibri" w:cs="font206"/>
      <w:sz w:val="22"/>
      <w:szCs w:val="22"/>
      <w:lang w:val="pl-PL" w:eastAsia="ar-SA"/>
    </w:rPr>
  </w:style>
  <w:style w:type="paragraph" w:styleId="Stopka">
    <w:name w:val="footer"/>
    <w:basedOn w:val="Normalny"/>
    <w:link w:val="StopkaZnak"/>
    <w:uiPriority w:val="99"/>
    <w:unhideWhenUsed/>
    <w:rsid w:val="0020567E"/>
    <w:pPr>
      <w:tabs>
        <w:tab w:val="center" w:pos="4536"/>
        <w:tab w:val="right" w:pos="9072"/>
      </w:tabs>
    </w:pPr>
  </w:style>
  <w:style w:type="character" w:customStyle="1" w:styleId="StopkaZnak">
    <w:name w:val="Stopka Znak"/>
    <w:link w:val="Stopka"/>
    <w:uiPriority w:val="99"/>
    <w:rsid w:val="0020567E"/>
    <w:rPr>
      <w:rFonts w:ascii="Calibri" w:eastAsia="SimSun" w:hAnsi="Calibri" w:cs="font206"/>
      <w:sz w:val="22"/>
      <w:szCs w:val="22"/>
      <w:lang w:val="pl-PL" w:eastAsia="ar-SA"/>
    </w:rPr>
  </w:style>
  <w:style w:type="paragraph" w:styleId="Akapitzlist">
    <w:name w:val="List Paragraph"/>
    <w:basedOn w:val="Normalny"/>
    <w:uiPriority w:val="34"/>
    <w:qFormat/>
    <w:rsid w:val="0029049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944"/>
    <w:pPr>
      <w:suppressAutoHyphens/>
      <w:spacing w:after="200" w:line="276" w:lineRule="auto"/>
    </w:pPr>
    <w:rPr>
      <w:rFonts w:ascii="Calibri" w:eastAsia="SimSun" w:hAnsi="Calibri" w:cs="font206"/>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FC5944"/>
  </w:style>
  <w:style w:type="character" w:customStyle="1" w:styleId="Odwoaniedokomentarza1">
    <w:name w:val="Odwołanie do komentarza1"/>
    <w:rsid w:val="00FC5944"/>
    <w:rPr>
      <w:sz w:val="16"/>
      <w:szCs w:val="16"/>
    </w:rPr>
  </w:style>
  <w:style w:type="character" w:customStyle="1" w:styleId="TekstkomentarzaZnak">
    <w:name w:val="Tekst komentarza Znak"/>
    <w:rsid w:val="00FC5944"/>
    <w:rPr>
      <w:sz w:val="20"/>
      <w:szCs w:val="20"/>
    </w:rPr>
  </w:style>
  <w:style w:type="character" w:customStyle="1" w:styleId="TematkomentarzaZnak">
    <w:name w:val="Temat komentarza Znak"/>
    <w:rsid w:val="00FC5944"/>
    <w:rPr>
      <w:b/>
      <w:bCs/>
      <w:sz w:val="20"/>
      <w:szCs w:val="20"/>
    </w:rPr>
  </w:style>
  <w:style w:type="character" w:customStyle="1" w:styleId="TekstdymkaZnak">
    <w:name w:val="Tekst dymka Znak"/>
    <w:rsid w:val="00FC5944"/>
    <w:rPr>
      <w:rFonts w:ascii="Tahoma" w:hAnsi="Tahoma" w:cs="Tahoma"/>
      <w:sz w:val="16"/>
      <w:szCs w:val="16"/>
    </w:rPr>
  </w:style>
  <w:style w:type="character" w:styleId="Hipercze">
    <w:name w:val="Hyperlink"/>
    <w:rsid w:val="00FC5944"/>
    <w:rPr>
      <w:color w:val="0000FF"/>
      <w:u w:val="single"/>
    </w:rPr>
  </w:style>
  <w:style w:type="character" w:customStyle="1" w:styleId="ListLabel1">
    <w:name w:val="ListLabel 1"/>
    <w:rsid w:val="00FC5944"/>
    <w:rPr>
      <w:rFonts w:eastAsia="Times New Roman" w:cs="Times New Roman"/>
    </w:rPr>
  </w:style>
  <w:style w:type="character" w:customStyle="1" w:styleId="ListLabel2">
    <w:name w:val="ListLabel 2"/>
    <w:rsid w:val="00FC5944"/>
    <w:rPr>
      <w:rFonts w:cs="Courier New"/>
    </w:rPr>
  </w:style>
  <w:style w:type="character" w:customStyle="1" w:styleId="Znakinumeracji">
    <w:name w:val="Znaki numeracji"/>
    <w:rsid w:val="00FC5944"/>
    <w:rPr>
      <w:rFonts w:ascii="Calibri" w:hAnsi="Calibri"/>
    </w:rPr>
  </w:style>
  <w:style w:type="character" w:customStyle="1" w:styleId="Symbolewypunktowania">
    <w:name w:val="Symbole wypunktowania"/>
    <w:rsid w:val="00FC5944"/>
    <w:rPr>
      <w:rFonts w:ascii="OpenSymbol" w:eastAsia="OpenSymbol" w:hAnsi="OpenSymbol" w:cs="OpenSymbol"/>
    </w:rPr>
  </w:style>
  <w:style w:type="paragraph" w:customStyle="1" w:styleId="Nagwek1">
    <w:name w:val="Nagłówek1"/>
    <w:basedOn w:val="Normalny"/>
    <w:next w:val="Tekstpodstawowy"/>
    <w:rsid w:val="00FC5944"/>
    <w:pPr>
      <w:keepNext/>
      <w:spacing w:before="240" w:after="120"/>
    </w:pPr>
    <w:rPr>
      <w:rFonts w:ascii="Arial" w:eastAsia="Microsoft YaHei" w:hAnsi="Arial" w:cs="Mangal"/>
      <w:sz w:val="28"/>
      <w:szCs w:val="28"/>
    </w:rPr>
  </w:style>
  <w:style w:type="paragraph" w:styleId="Tekstpodstawowy">
    <w:name w:val="Body Text"/>
    <w:basedOn w:val="Normalny"/>
    <w:rsid w:val="00FC5944"/>
    <w:pPr>
      <w:spacing w:after="120"/>
    </w:pPr>
  </w:style>
  <w:style w:type="paragraph" w:styleId="Lista">
    <w:name w:val="List"/>
    <w:basedOn w:val="Tekstpodstawowy"/>
    <w:rsid w:val="00FC5944"/>
    <w:rPr>
      <w:rFonts w:cs="Mangal"/>
    </w:rPr>
  </w:style>
  <w:style w:type="paragraph" w:customStyle="1" w:styleId="Podpis1">
    <w:name w:val="Podpis1"/>
    <w:basedOn w:val="Normalny"/>
    <w:rsid w:val="00FC5944"/>
    <w:pPr>
      <w:suppressLineNumbers/>
      <w:spacing w:before="120" w:after="120"/>
    </w:pPr>
    <w:rPr>
      <w:rFonts w:cs="Mangal"/>
      <w:i/>
      <w:iCs/>
      <w:sz w:val="24"/>
      <w:szCs w:val="24"/>
    </w:rPr>
  </w:style>
  <w:style w:type="paragraph" w:customStyle="1" w:styleId="Indeks">
    <w:name w:val="Indeks"/>
    <w:basedOn w:val="Normalny"/>
    <w:rsid w:val="00FC5944"/>
    <w:pPr>
      <w:suppressLineNumbers/>
    </w:pPr>
    <w:rPr>
      <w:rFonts w:cs="Mangal"/>
    </w:rPr>
  </w:style>
  <w:style w:type="paragraph" w:customStyle="1" w:styleId="Akapitzlist1">
    <w:name w:val="Akapit z listą1"/>
    <w:basedOn w:val="Normalny"/>
    <w:rsid w:val="00FC5944"/>
    <w:pPr>
      <w:spacing w:line="100" w:lineRule="atLeast"/>
    </w:pPr>
  </w:style>
  <w:style w:type="paragraph" w:customStyle="1" w:styleId="Tekstkomentarza1">
    <w:name w:val="Tekst komentarza1"/>
    <w:basedOn w:val="Normalny"/>
    <w:rsid w:val="00FC5944"/>
    <w:pPr>
      <w:spacing w:line="100" w:lineRule="atLeast"/>
    </w:pPr>
    <w:rPr>
      <w:sz w:val="20"/>
      <w:szCs w:val="20"/>
    </w:rPr>
  </w:style>
  <w:style w:type="paragraph" w:customStyle="1" w:styleId="Tematkomentarza1">
    <w:name w:val="Temat komentarza1"/>
    <w:basedOn w:val="Tekstkomentarza1"/>
    <w:rsid w:val="00FC5944"/>
    <w:rPr>
      <w:b/>
      <w:bCs/>
    </w:rPr>
  </w:style>
  <w:style w:type="paragraph" w:customStyle="1" w:styleId="Tekstdymka1">
    <w:name w:val="Tekst dymka1"/>
    <w:basedOn w:val="Normalny"/>
    <w:rsid w:val="00FC5944"/>
    <w:pPr>
      <w:spacing w:after="0" w:line="100" w:lineRule="atLeast"/>
    </w:pPr>
    <w:rPr>
      <w:rFonts w:ascii="Tahoma" w:hAnsi="Tahoma" w:cs="Tahoma"/>
      <w:sz w:val="16"/>
      <w:szCs w:val="16"/>
    </w:rPr>
  </w:style>
  <w:style w:type="paragraph" w:customStyle="1" w:styleId="Default">
    <w:name w:val="Default"/>
    <w:basedOn w:val="Normalny"/>
    <w:rsid w:val="00FC5944"/>
    <w:pPr>
      <w:autoSpaceDE w:val="0"/>
    </w:pPr>
    <w:rPr>
      <w:rFonts w:ascii="Cambria" w:eastAsia="Cambria" w:hAnsi="Cambria" w:cs="Cambria"/>
      <w:color w:val="000000"/>
      <w:sz w:val="24"/>
      <w:szCs w:val="24"/>
    </w:rPr>
  </w:style>
  <w:style w:type="paragraph" w:customStyle="1" w:styleId="Zawartotabeli">
    <w:name w:val="Zawartość tabeli"/>
    <w:basedOn w:val="Normalny"/>
    <w:rsid w:val="00FC5944"/>
    <w:pPr>
      <w:suppressLineNumbers/>
    </w:pPr>
  </w:style>
  <w:style w:type="paragraph" w:customStyle="1" w:styleId="Nagwektabeli">
    <w:name w:val="Nagłówek tabeli"/>
    <w:basedOn w:val="Zawartotabeli"/>
    <w:rsid w:val="00FC5944"/>
    <w:pPr>
      <w:jc w:val="center"/>
    </w:pPr>
    <w:rPr>
      <w:b/>
      <w:bCs/>
    </w:rPr>
  </w:style>
  <w:style w:type="character" w:styleId="Odwoaniedokomentarza">
    <w:name w:val="annotation reference"/>
    <w:uiPriority w:val="99"/>
    <w:semiHidden/>
    <w:unhideWhenUsed/>
    <w:rsid w:val="00537CAA"/>
    <w:rPr>
      <w:sz w:val="16"/>
      <w:szCs w:val="16"/>
    </w:rPr>
  </w:style>
  <w:style w:type="paragraph" w:styleId="Tekstkomentarza">
    <w:name w:val="annotation text"/>
    <w:basedOn w:val="Normalny"/>
    <w:link w:val="TekstkomentarzaZnak1"/>
    <w:uiPriority w:val="99"/>
    <w:semiHidden/>
    <w:unhideWhenUsed/>
    <w:rsid w:val="00537CAA"/>
    <w:rPr>
      <w:sz w:val="20"/>
      <w:szCs w:val="20"/>
    </w:rPr>
  </w:style>
  <w:style w:type="character" w:customStyle="1" w:styleId="TekstkomentarzaZnak1">
    <w:name w:val="Tekst komentarza Znak1"/>
    <w:link w:val="Tekstkomentarza"/>
    <w:uiPriority w:val="99"/>
    <w:semiHidden/>
    <w:rsid w:val="00537CAA"/>
    <w:rPr>
      <w:rFonts w:ascii="Calibri" w:eastAsia="SimSun" w:hAnsi="Calibri" w:cs="font206"/>
      <w:lang w:val="pl-PL" w:eastAsia="ar-SA"/>
    </w:rPr>
  </w:style>
  <w:style w:type="paragraph" w:styleId="Tematkomentarza">
    <w:name w:val="annotation subject"/>
    <w:basedOn w:val="Tekstkomentarza"/>
    <w:next w:val="Tekstkomentarza"/>
    <w:link w:val="TematkomentarzaZnak1"/>
    <w:uiPriority w:val="99"/>
    <w:semiHidden/>
    <w:unhideWhenUsed/>
    <w:rsid w:val="00537CAA"/>
    <w:rPr>
      <w:b/>
      <w:bCs/>
    </w:rPr>
  </w:style>
  <w:style w:type="character" w:customStyle="1" w:styleId="TematkomentarzaZnak1">
    <w:name w:val="Temat komentarza Znak1"/>
    <w:link w:val="Tematkomentarza"/>
    <w:uiPriority w:val="99"/>
    <w:semiHidden/>
    <w:rsid w:val="00537CAA"/>
    <w:rPr>
      <w:rFonts w:ascii="Calibri" w:eastAsia="SimSun" w:hAnsi="Calibri" w:cs="font206"/>
      <w:b/>
      <w:bCs/>
      <w:lang w:val="pl-PL" w:eastAsia="ar-SA"/>
    </w:rPr>
  </w:style>
  <w:style w:type="paragraph" w:styleId="Tekstdymka">
    <w:name w:val="Balloon Text"/>
    <w:basedOn w:val="Normalny"/>
    <w:link w:val="TekstdymkaZnak1"/>
    <w:uiPriority w:val="99"/>
    <w:semiHidden/>
    <w:unhideWhenUsed/>
    <w:rsid w:val="00537CAA"/>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537CAA"/>
    <w:rPr>
      <w:rFonts w:ascii="Tahoma" w:eastAsia="SimSun" w:hAnsi="Tahoma" w:cs="Tahoma"/>
      <w:sz w:val="16"/>
      <w:szCs w:val="16"/>
      <w:lang w:val="pl-PL" w:eastAsia="ar-SA"/>
    </w:rPr>
  </w:style>
  <w:style w:type="paragraph" w:styleId="Nagwek">
    <w:name w:val="header"/>
    <w:basedOn w:val="Normalny"/>
    <w:link w:val="NagwekZnak"/>
    <w:uiPriority w:val="99"/>
    <w:unhideWhenUsed/>
    <w:rsid w:val="0020567E"/>
    <w:pPr>
      <w:tabs>
        <w:tab w:val="center" w:pos="4536"/>
        <w:tab w:val="right" w:pos="9072"/>
      </w:tabs>
    </w:pPr>
  </w:style>
  <w:style w:type="character" w:customStyle="1" w:styleId="NagwekZnak">
    <w:name w:val="Nagłówek Znak"/>
    <w:link w:val="Nagwek"/>
    <w:uiPriority w:val="99"/>
    <w:rsid w:val="0020567E"/>
    <w:rPr>
      <w:rFonts w:ascii="Calibri" w:eastAsia="SimSun" w:hAnsi="Calibri" w:cs="font206"/>
      <w:sz w:val="22"/>
      <w:szCs w:val="22"/>
      <w:lang w:val="pl-PL" w:eastAsia="ar-SA"/>
    </w:rPr>
  </w:style>
  <w:style w:type="paragraph" w:styleId="Stopka">
    <w:name w:val="footer"/>
    <w:basedOn w:val="Normalny"/>
    <w:link w:val="StopkaZnak"/>
    <w:uiPriority w:val="99"/>
    <w:unhideWhenUsed/>
    <w:rsid w:val="0020567E"/>
    <w:pPr>
      <w:tabs>
        <w:tab w:val="center" w:pos="4536"/>
        <w:tab w:val="right" w:pos="9072"/>
      </w:tabs>
    </w:pPr>
  </w:style>
  <w:style w:type="character" w:customStyle="1" w:styleId="StopkaZnak">
    <w:name w:val="Stopka Znak"/>
    <w:link w:val="Stopka"/>
    <w:uiPriority w:val="99"/>
    <w:rsid w:val="0020567E"/>
    <w:rPr>
      <w:rFonts w:ascii="Calibri" w:eastAsia="SimSun" w:hAnsi="Calibri" w:cs="font206"/>
      <w:sz w:val="22"/>
      <w:szCs w:val="22"/>
      <w:lang w:val="pl-PL" w:eastAsia="ar-SA"/>
    </w:rPr>
  </w:style>
  <w:style w:type="paragraph" w:styleId="Akapitzlist">
    <w:name w:val="List Paragraph"/>
    <w:basedOn w:val="Normalny"/>
    <w:uiPriority w:val="34"/>
    <w:qFormat/>
    <w:rsid w:val="002904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3722">
      <w:bodyDiv w:val="1"/>
      <w:marLeft w:val="0"/>
      <w:marRight w:val="0"/>
      <w:marTop w:val="0"/>
      <w:marBottom w:val="0"/>
      <w:divBdr>
        <w:top w:val="none" w:sz="0" w:space="0" w:color="auto"/>
        <w:left w:val="none" w:sz="0" w:space="0" w:color="auto"/>
        <w:bottom w:val="none" w:sz="0" w:space="0" w:color="auto"/>
        <w:right w:val="none" w:sz="0" w:space="0" w:color="auto"/>
      </w:divBdr>
    </w:div>
    <w:div w:id="221987209">
      <w:bodyDiv w:val="1"/>
      <w:marLeft w:val="0"/>
      <w:marRight w:val="0"/>
      <w:marTop w:val="0"/>
      <w:marBottom w:val="0"/>
      <w:divBdr>
        <w:top w:val="none" w:sz="0" w:space="0" w:color="auto"/>
        <w:left w:val="none" w:sz="0" w:space="0" w:color="auto"/>
        <w:bottom w:val="none" w:sz="0" w:space="0" w:color="auto"/>
        <w:right w:val="none" w:sz="0" w:space="0" w:color="auto"/>
      </w:divBdr>
    </w:div>
    <w:div w:id="1008026585">
      <w:bodyDiv w:val="1"/>
      <w:marLeft w:val="0"/>
      <w:marRight w:val="0"/>
      <w:marTop w:val="0"/>
      <w:marBottom w:val="0"/>
      <w:divBdr>
        <w:top w:val="none" w:sz="0" w:space="0" w:color="auto"/>
        <w:left w:val="none" w:sz="0" w:space="0" w:color="auto"/>
        <w:bottom w:val="none" w:sz="0" w:space="0" w:color="auto"/>
        <w:right w:val="none" w:sz="0" w:space="0" w:color="auto"/>
      </w:divBdr>
    </w:div>
    <w:div w:id="1071736439">
      <w:bodyDiv w:val="1"/>
      <w:marLeft w:val="0"/>
      <w:marRight w:val="0"/>
      <w:marTop w:val="0"/>
      <w:marBottom w:val="0"/>
      <w:divBdr>
        <w:top w:val="none" w:sz="0" w:space="0" w:color="auto"/>
        <w:left w:val="none" w:sz="0" w:space="0" w:color="auto"/>
        <w:bottom w:val="none" w:sz="0" w:space="0" w:color="auto"/>
        <w:right w:val="none" w:sz="0" w:space="0" w:color="auto"/>
      </w:divBdr>
    </w:div>
    <w:div w:id="1145665275">
      <w:bodyDiv w:val="1"/>
      <w:marLeft w:val="0"/>
      <w:marRight w:val="0"/>
      <w:marTop w:val="0"/>
      <w:marBottom w:val="0"/>
      <w:divBdr>
        <w:top w:val="none" w:sz="0" w:space="0" w:color="auto"/>
        <w:left w:val="none" w:sz="0" w:space="0" w:color="auto"/>
        <w:bottom w:val="none" w:sz="0" w:space="0" w:color="auto"/>
        <w:right w:val="none" w:sz="0" w:space="0" w:color="auto"/>
      </w:divBdr>
    </w:div>
    <w:div w:id="1175263683">
      <w:bodyDiv w:val="1"/>
      <w:marLeft w:val="0"/>
      <w:marRight w:val="0"/>
      <w:marTop w:val="0"/>
      <w:marBottom w:val="0"/>
      <w:divBdr>
        <w:top w:val="none" w:sz="0" w:space="0" w:color="auto"/>
        <w:left w:val="none" w:sz="0" w:space="0" w:color="auto"/>
        <w:bottom w:val="none" w:sz="0" w:space="0" w:color="auto"/>
        <w:right w:val="none" w:sz="0" w:space="0" w:color="auto"/>
      </w:divBdr>
    </w:div>
    <w:div w:id="11894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ism.sum.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ism.sum.edu.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dism.sum.edu.pl/" TargetMode="External"/><Relationship Id="rId4" Type="http://schemas.microsoft.com/office/2007/relationships/stylesWithEffects" Target="stylesWithEffects.xml"/><Relationship Id="rId9" Type="http://schemas.openxmlformats.org/officeDocument/2006/relationships/hyperlink" Target="http://www.cdism.sum.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E51C7-69F5-4C67-9D70-2B9BF7FF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16</Pages>
  <Words>4394</Words>
  <Characters>25046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Śląski Uniwersytet Medyczny w Katowicach</Company>
  <LinksUpToDate>false</LinksUpToDate>
  <CharactersWithSpaces>29382</CharactersWithSpaces>
  <SharedDoc>false</SharedDoc>
  <HLinks>
    <vt:vector size="24" baseType="variant">
      <vt:variant>
        <vt:i4>1900564</vt:i4>
      </vt:variant>
      <vt:variant>
        <vt:i4>9</vt:i4>
      </vt:variant>
      <vt:variant>
        <vt:i4>0</vt:i4>
      </vt:variant>
      <vt:variant>
        <vt:i4>5</vt:i4>
      </vt:variant>
      <vt:variant>
        <vt:lpwstr>http://www.cdism.sum.edu.pl/</vt:lpwstr>
      </vt:variant>
      <vt:variant>
        <vt:lpwstr/>
      </vt:variant>
      <vt:variant>
        <vt:i4>1900564</vt:i4>
      </vt:variant>
      <vt:variant>
        <vt:i4>6</vt:i4>
      </vt:variant>
      <vt:variant>
        <vt:i4>0</vt:i4>
      </vt:variant>
      <vt:variant>
        <vt:i4>5</vt:i4>
      </vt:variant>
      <vt:variant>
        <vt:lpwstr>http://www.cdism.sum.edu.pl/</vt:lpwstr>
      </vt:variant>
      <vt:variant>
        <vt:lpwstr/>
      </vt:variant>
      <vt:variant>
        <vt:i4>1900564</vt:i4>
      </vt:variant>
      <vt:variant>
        <vt:i4>3</vt:i4>
      </vt:variant>
      <vt:variant>
        <vt:i4>0</vt:i4>
      </vt:variant>
      <vt:variant>
        <vt:i4>5</vt:i4>
      </vt:variant>
      <vt:variant>
        <vt:lpwstr>http://www.cdism.sum.edu.pl/</vt:lpwstr>
      </vt:variant>
      <vt:variant>
        <vt:lpwstr/>
      </vt:variant>
      <vt:variant>
        <vt:i4>1900564</vt:i4>
      </vt:variant>
      <vt:variant>
        <vt:i4>0</vt:i4>
      </vt:variant>
      <vt:variant>
        <vt:i4>0</vt:i4>
      </vt:variant>
      <vt:variant>
        <vt:i4>5</vt:i4>
      </vt:variant>
      <vt:variant>
        <vt:lpwstr>http://www.cdism.sum.edu.pl/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Szokalski</dc:creator>
  <cp:lastModifiedBy>Paweł Szokalski</cp:lastModifiedBy>
  <cp:revision>170</cp:revision>
  <cp:lastPrinted>2016-12-19T12:45:00Z</cp:lastPrinted>
  <dcterms:created xsi:type="dcterms:W3CDTF">2016-12-19T12:19:00Z</dcterms:created>
  <dcterms:modified xsi:type="dcterms:W3CDTF">2016-12-21T07:14:00Z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